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F4" w:rsidRDefault="00E71DF4" w:rsidP="00E71DF4">
      <w:pPr>
        <w:rPr>
          <w:rFonts w:ascii="Lucida Sans Unicode" w:eastAsia="Arial Unicode MS" w:hAnsi="Lucida Sans Unicode" w:cs="Lucida Sans Unicode"/>
          <w:b/>
          <w:bCs/>
          <w:caps/>
          <w:shadow/>
          <w:sz w:val="21"/>
          <w:szCs w:val="21"/>
        </w:rPr>
      </w:pPr>
      <w:r>
        <w:rPr>
          <w:noProof/>
        </w:rPr>
        <w:drawing>
          <wp:anchor distT="0" distB="0" distL="114300" distR="114300" simplePos="0" relativeHeight="251660288" behindDoc="1" locked="0" layoutInCell="1" allowOverlap="1">
            <wp:simplePos x="0" y="0"/>
            <wp:positionH relativeFrom="column">
              <wp:posOffset>2484120</wp:posOffset>
            </wp:positionH>
            <wp:positionV relativeFrom="page">
              <wp:posOffset>468630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w:t>
      </w:r>
      <w:r w:rsidR="00F02AD2">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rPr>
        <w:t>РЕСПУБЛИка БАШКОРТОСТАН</w:t>
      </w:r>
    </w:p>
    <w:p w:rsidR="00E71DF4" w:rsidRDefault="00E71DF4" w:rsidP="00E71DF4">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E71DF4" w:rsidRDefault="00E71DF4" w:rsidP="00E71DF4">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p>
    <w:p w:rsidR="00E71DF4" w:rsidRDefault="00E71DF4" w:rsidP="00E71DF4">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бəнге олойыл</w:t>
      </w:r>
      <w:proofErr w:type="gramStart"/>
      <w:r>
        <w:rPr>
          <w:rFonts w:ascii="Lucida Sans Unicode" w:eastAsia="Arial Unicode MS" w:hAnsi="Lucida Sans Unicode" w:cs="Lucida Sans Unicode"/>
          <w:b/>
          <w:bCs/>
          <w:caps/>
          <w:shadow/>
        </w:rPr>
        <w:t>f</w:t>
      </w:r>
      <w:proofErr w:type="gramEnd"/>
      <w:r>
        <w:rPr>
          <w:rFonts w:ascii="Lucida Sans Unicode" w:eastAsia="Arial Unicode MS" w:hAnsi="Lucida Sans Unicode" w:cs="Lucida Sans Unicode"/>
          <w:b/>
          <w:bCs/>
          <w:caps/>
          <w:shadow/>
        </w:rPr>
        <w:t>а АУЫЛ СОВЕТЫ                                   сельсовет МУНИЦИПАЛЬНОГО РАЙОНА</w:t>
      </w:r>
    </w:p>
    <w:p w:rsidR="00E71DF4" w:rsidRDefault="00E71DF4" w:rsidP="00E71DF4">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ЕРМЕКЕЕВСКий РАЙОН</w:t>
      </w:r>
    </w:p>
    <w:p w:rsidR="00E71DF4" w:rsidRDefault="00E71DF4" w:rsidP="00E71DF4">
      <w:pPr>
        <w:spacing w:line="192" w:lineRule="auto"/>
        <w:ind w:left="-300"/>
        <w:rPr>
          <w:rFonts w:ascii="Lucida Sans Unicode" w:hAnsi="Lucida Sans Unicode" w:cs="Lucida Sans Unicode"/>
          <w:sz w:val="18"/>
          <w:szCs w:val="18"/>
        </w:rPr>
      </w:pPr>
    </w:p>
    <w:p w:rsidR="00E71DF4" w:rsidRDefault="00E71DF4" w:rsidP="00E71DF4">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E71DF4" w:rsidRDefault="00E71DF4" w:rsidP="00E71DF4">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E71DF4" w:rsidRDefault="00E71DF4" w:rsidP="00E71DF4">
      <w:pPr>
        <w:pBdr>
          <w:bottom w:val="thinThickSmallGap" w:sz="24" w:space="3" w:color="auto"/>
        </w:pBdr>
        <w:ind w:left="-300"/>
        <w:jc w:val="center"/>
        <w:rPr>
          <w:rFonts w:ascii="Lucida Sans Unicode" w:hAnsi="Lucida Sans Unicode" w:cs="Lucida Sans Unicode"/>
          <w:sz w:val="4"/>
          <w:szCs w:val="4"/>
        </w:rPr>
      </w:pPr>
    </w:p>
    <w:p w:rsidR="00E71DF4" w:rsidRDefault="00E71DF4" w:rsidP="00E71DF4">
      <w:pPr>
        <w:ind w:left="-1000"/>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E71DF4" w:rsidRDefault="00E71DF4" w:rsidP="00E71DF4">
      <w:pPr>
        <w:ind w:left="-1000"/>
        <w:rPr>
          <w:rFonts w:eastAsia="Arial Unicode MS"/>
          <w:b/>
          <w:sz w:val="24"/>
          <w:szCs w:val="24"/>
        </w:rPr>
      </w:pPr>
      <w:r>
        <w:rPr>
          <w:rFonts w:ascii="Lucida Sans Unicode" w:eastAsia="Arial Unicode MS" w:hAnsi="Lucida Sans Unicode" w:cs="Lucida Sans Unicode"/>
          <w:b/>
        </w:rPr>
        <w:t xml:space="preserve">          </w:t>
      </w:r>
      <w:r w:rsidRPr="00203FED">
        <w:rPr>
          <w:rFonts w:eastAsia="Arial Unicode MS"/>
          <w:b/>
          <w:sz w:val="28"/>
          <w:szCs w:val="28"/>
        </w:rPr>
        <w:t xml:space="preserve">    </w:t>
      </w:r>
      <w:r w:rsidRPr="004F1029">
        <w:rPr>
          <w:rFonts w:ascii="Lucida Sans Unicode" w:eastAsia="Arial Unicode MS" w:hAnsi="Lucida Sans Unicode"/>
          <w:b/>
          <w:sz w:val="24"/>
          <w:szCs w:val="24"/>
        </w:rPr>
        <w:t>Ҡ</w:t>
      </w:r>
      <w:r w:rsidRPr="004F1029">
        <w:rPr>
          <w:rFonts w:eastAsia="Arial Unicode MS"/>
          <w:b/>
          <w:sz w:val="24"/>
          <w:szCs w:val="24"/>
        </w:rPr>
        <w:t xml:space="preserve">АРАР          </w:t>
      </w:r>
      <w:r w:rsidRPr="004F1029">
        <w:rPr>
          <w:rFonts w:eastAsia="Arial Unicode MS"/>
          <w:sz w:val="24"/>
          <w:szCs w:val="24"/>
        </w:rPr>
        <w:t xml:space="preserve">                    </w:t>
      </w:r>
      <w:r>
        <w:rPr>
          <w:rFonts w:eastAsia="Arial Unicode MS"/>
          <w:sz w:val="24"/>
          <w:szCs w:val="24"/>
        </w:rPr>
        <w:t xml:space="preserve">                         </w:t>
      </w:r>
      <w:r w:rsidRPr="004F1029">
        <w:rPr>
          <w:rFonts w:eastAsia="Arial Unicode MS"/>
          <w:sz w:val="24"/>
          <w:szCs w:val="24"/>
        </w:rPr>
        <w:t xml:space="preserve"> </w:t>
      </w:r>
      <w:r w:rsidR="00005935">
        <w:rPr>
          <w:rFonts w:eastAsia="Arial Unicode MS"/>
          <w:sz w:val="24"/>
          <w:szCs w:val="24"/>
        </w:rPr>
        <w:t xml:space="preserve">     </w:t>
      </w:r>
      <w:r w:rsidR="00005935">
        <w:rPr>
          <w:rFonts w:eastAsia="Arial Unicode MS"/>
          <w:b/>
          <w:sz w:val="24"/>
          <w:szCs w:val="24"/>
        </w:rPr>
        <w:t>№ 45</w:t>
      </w:r>
      <w:r w:rsidRPr="004F1029">
        <w:rPr>
          <w:rFonts w:eastAsia="Arial Unicode MS"/>
          <w:sz w:val="24"/>
          <w:szCs w:val="24"/>
        </w:rPr>
        <w:t xml:space="preserve"> </w:t>
      </w:r>
      <w:r w:rsidR="00005935">
        <w:rPr>
          <w:rFonts w:eastAsia="Arial Unicode MS"/>
          <w:sz w:val="24"/>
          <w:szCs w:val="24"/>
        </w:rPr>
        <w:t xml:space="preserve">          </w:t>
      </w:r>
      <w:r w:rsidRPr="004F1029">
        <w:rPr>
          <w:rFonts w:eastAsia="Arial Unicode MS"/>
          <w:sz w:val="24"/>
          <w:szCs w:val="24"/>
        </w:rPr>
        <w:t xml:space="preserve">              </w:t>
      </w:r>
      <w:r>
        <w:rPr>
          <w:rFonts w:eastAsia="Arial Unicode MS"/>
          <w:sz w:val="24"/>
          <w:szCs w:val="24"/>
        </w:rPr>
        <w:t xml:space="preserve">                    </w:t>
      </w:r>
      <w:r w:rsidRPr="004F1029">
        <w:rPr>
          <w:rFonts w:eastAsia="Arial Unicode MS"/>
          <w:b/>
          <w:sz w:val="24"/>
          <w:szCs w:val="24"/>
        </w:rPr>
        <w:t>ПОСТАНОВЛЕНИЕ</w:t>
      </w:r>
    </w:p>
    <w:p w:rsidR="00E71DF4" w:rsidRPr="004F1029" w:rsidRDefault="00E71DF4" w:rsidP="00E71DF4">
      <w:pPr>
        <w:ind w:left="-1000"/>
        <w:rPr>
          <w:rFonts w:eastAsia="Arial Unicode MS"/>
          <w:b/>
          <w:sz w:val="24"/>
          <w:szCs w:val="24"/>
        </w:rPr>
      </w:pPr>
    </w:p>
    <w:p w:rsidR="00E71DF4" w:rsidRPr="00B32FCD" w:rsidRDefault="00E71DF4" w:rsidP="00E71DF4">
      <w:pPr>
        <w:tabs>
          <w:tab w:val="right" w:pos="3458"/>
        </w:tabs>
        <w:ind w:left="-720"/>
        <w:rPr>
          <w:rFonts w:eastAsia="Arial Unicode MS"/>
          <w:sz w:val="26"/>
          <w:szCs w:val="26"/>
        </w:rPr>
      </w:pPr>
      <w:r>
        <w:rPr>
          <w:rFonts w:eastAsia="Arial Unicode MS"/>
          <w:sz w:val="28"/>
          <w:szCs w:val="28"/>
        </w:rPr>
        <w:t xml:space="preserve">         </w:t>
      </w:r>
      <w:r w:rsidRPr="00B32FCD">
        <w:rPr>
          <w:rFonts w:eastAsia="Arial Unicode MS"/>
          <w:sz w:val="26"/>
          <w:szCs w:val="26"/>
        </w:rPr>
        <w:t xml:space="preserve">09 июнь 2016 </w:t>
      </w:r>
      <w:proofErr w:type="spellStart"/>
      <w:r w:rsidRPr="00B32FCD">
        <w:rPr>
          <w:rFonts w:eastAsia="Arial Unicode MS"/>
          <w:sz w:val="26"/>
          <w:szCs w:val="26"/>
        </w:rPr>
        <w:t>й</w:t>
      </w:r>
      <w:proofErr w:type="spellEnd"/>
      <w:r w:rsidRPr="00B32FCD">
        <w:rPr>
          <w:rFonts w:eastAsia="Arial Unicode MS"/>
          <w:sz w:val="26"/>
          <w:szCs w:val="26"/>
        </w:rPr>
        <w:t xml:space="preserve">.                                                                                      </w:t>
      </w:r>
      <w:r w:rsidR="00B32FCD">
        <w:rPr>
          <w:rFonts w:eastAsia="Arial Unicode MS"/>
          <w:sz w:val="26"/>
          <w:szCs w:val="26"/>
        </w:rPr>
        <w:t xml:space="preserve">          </w:t>
      </w:r>
      <w:r w:rsidRPr="00B32FCD">
        <w:rPr>
          <w:rFonts w:eastAsia="Arial Unicode MS"/>
          <w:sz w:val="26"/>
          <w:szCs w:val="26"/>
        </w:rPr>
        <w:t>09  июня 2016 г</w:t>
      </w:r>
      <w:proofErr w:type="gramStart"/>
      <w:r w:rsidRPr="00B32FCD">
        <w:rPr>
          <w:rFonts w:eastAsia="Arial Unicode MS"/>
          <w:sz w:val="26"/>
          <w:szCs w:val="26"/>
        </w:rPr>
        <w:t xml:space="preserve"> .</w:t>
      </w:r>
      <w:proofErr w:type="gramEnd"/>
    </w:p>
    <w:p w:rsidR="00E71DF4" w:rsidRPr="00B32FCD" w:rsidRDefault="00E71DF4" w:rsidP="00E71DF4">
      <w:pPr>
        <w:tabs>
          <w:tab w:val="right" w:pos="3458"/>
        </w:tabs>
        <w:ind w:left="-720"/>
        <w:rPr>
          <w:rFonts w:eastAsia="Arial Unicode MS"/>
          <w:sz w:val="26"/>
          <w:szCs w:val="26"/>
        </w:rPr>
      </w:pPr>
    </w:p>
    <w:p w:rsidR="00E71DF4" w:rsidRPr="00B32FCD" w:rsidRDefault="00E71DF4" w:rsidP="00E71DF4">
      <w:pPr>
        <w:jc w:val="center"/>
        <w:rPr>
          <w:bCs/>
          <w:color w:val="000000"/>
          <w:sz w:val="26"/>
          <w:szCs w:val="26"/>
        </w:rPr>
      </w:pPr>
      <w:r w:rsidRPr="00B32FCD">
        <w:rPr>
          <w:bCs/>
          <w:color w:val="000000"/>
          <w:spacing w:val="2"/>
          <w:sz w:val="26"/>
          <w:szCs w:val="26"/>
        </w:rPr>
        <w:t xml:space="preserve">Об утверждении Административного регламента </w:t>
      </w:r>
      <w:r w:rsidRPr="00B32FCD">
        <w:rPr>
          <w:sz w:val="26"/>
          <w:szCs w:val="26"/>
        </w:rPr>
        <w:t xml:space="preserve"> </w:t>
      </w:r>
      <w:r w:rsidRPr="00B32FCD">
        <w:rPr>
          <w:bCs/>
          <w:color w:val="000000"/>
          <w:spacing w:val="2"/>
          <w:sz w:val="26"/>
          <w:szCs w:val="26"/>
        </w:rPr>
        <w:t xml:space="preserve">по </w:t>
      </w:r>
      <w:r w:rsidRPr="00B32FCD">
        <w:rPr>
          <w:bCs/>
          <w:sz w:val="26"/>
          <w:szCs w:val="26"/>
        </w:rPr>
        <w:t xml:space="preserve">предоставлению муниципальной услуги </w:t>
      </w:r>
      <w:r w:rsidRPr="00B32FCD">
        <w:rPr>
          <w:sz w:val="26"/>
          <w:szCs w:val="26"/>
        </w:rPr>
        <w:t xml:space="preserve"> </w:t>
      </w:r>
      <w:r w:rsidRPr="00B32FCD">
        <w:rPr>
          <w:bCs/>
          <w:sz w:val="26"/>
          <w:szCs w:val="26"/>
        </w:rPr>
        <w:t>«</w:t>
      </w:r>
      <w:r w:rsidR="00F1676D" w:rsidRPr="00B32FCD">
        <w:rPr>
          <w:bCs/>
          <w:sz w:val="26"/>
          <w:szCs w:val="26"/>
        </w:rPr>
        <w:t>Прием заявлений  на заключение договоров</w:t>
      </w:r>
      <w:r w:rsidRPr="00B32FCD">
        <w:rPr>
          <w:sz w:val="26"/>
          <w:szCs w:val="26"/>
        </w:rPr>
        <w:t xml:space="preserve"> </w:t>
      </w:r>
      <w:r w:rsidR="00F1676D" w:rsidRPr="00B32FCD">
        <w:rPr>
          <w:sz w:val="26"/>
          <w:szCs w:val="26"/>
        </w:rPr>
        <w:t>с</w:t>
      </w:r>
      <w:r w:rsidRPr="00B32FCD">
        <w:rPr>
          <w:sz w:val="26"/>
          <w:szCs w:val="26"/>
        </w:rPr>
        <w:t xml:space="preserve">оциального найма </w:t>
      </w:r>
      <w:r w:rsidR="00F1676D" w:rsidRPr="00B32FCD">
        <w:rPr>
          <w:sz w:val="26"/>
          <w:szCs w:val="26"/>
        </w:rPr>
        <w:t xml:space="preserve">жилого  помещения и  </w:t>
      </w:r>
      <w:r w:rsidR="00F1676D" w:rsidRPr="00B32FCD">
        <w:rPr>
          <w:bCs/>
          <w:sz w:val="26"/>
          <w:szCs w:val="26"/>
        </w:rPr>
        <w:t>заключение договора</w:t>
      </w:r>
      <w:r w:rsidR="00F1676D" w:rsidRPr="00B32FCD">
        <w:rPr>
          <w:sz w:val="26"/>
          <w:szCs w:val="26"/>
        </w:rPr>
        <w:t xml:space="preserve">  социального найма жилого  помещения»  </w:t>
      </w:r>
      <w:r w:rsidRPr="00B32FCD">
        <w:rPr>
          <w:sz w:val="26"/>
          <w:szCs w:val="26"/>
        </w:rPr>
        <w:t>на территории сельского поселения  Нижнеулу-Елгинский сельсовет муниципального района  Ермекеевский район Республики Башкортостан</w:t>
      </w:r>
    </w:p>
    <w:p w:rsidR="00E71DF4" w:rsidRPr="00B32FCD" w:rsidRDefault="00E71DF4" w:rsidP="00E71DF4">
      <w:pPr>
        <w:shd w:val="clear" w:color="auto" w:fill="FFFFFF"/>
        <w:ind w:right="-6"/>
        <w:jc w:val="both"/>
        <w:rPr>
          <w:b/>
          <w:bCs/>
          <w:color w:val="000000"/>
          <w:spacing w:val="2"/>
          <w:sz w:val="26"/>
          <w:szCs w:val="26"/>
        </w:rPr>
      </w:pPr>
    </w:p>
    <w:p w:rsidR="00E71DF4" w:rsidRPr="00B32FCD" w:rsidRDefault="00B32FCD" w:rsidP="00B32FCD">
      <w:pPr>
        <w:jc w:val="both"/>
        <w:rPr>
          <w:sz w:val="26"/>
          <w:szCs w:val="26"/>
        </w:rPr>
      </w:pPr>
      <w:r w:rsidRPr="00B32FCD">
        <w:rPr>
          <w:sz w:val="26"/>
          <w:szCs w:val="26"/>
        </w:rPr>
        <w:t xml:space="preserve">        </w:t>
      </w:r>
      <w:proofErr w:type="gramStart"/>
      <w:r w:rsidRPr="00B32FCD">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B32FCD">
        <w:rPr>
          <w:sz w:val="26"/>
          <w:szCs w:val="26"/>
        </w:rPr>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Жилищным кодексом Российской Федерации, Уставом сельского поселения  Нижнеулу-Елгинский сельсовет муниципального района  Ермекеевский район Республики Башкортостан, </w:t>
      </w:r>
      <w:r w:rsidR="00E71DF4" w:rsidRPr="00B32FCD">
        <w:rPr>
          <w:sz w:val="26"/>
          <w:szCs w:val="26"/>
        </w:rPr>
        <w:t xml:space="preserve"> </w:t>
      </w:r>
    </w:p>
    <w:p w:rsidR="00E71DF4" w:rsidRPr="00B32FCD" w:rsidRDefault="00E71DF4" w:rsidP="00E71DF4">
      <w:pPr>
        <w:ind w:firstLine="567"/>
        <w:jc w:val="both"/>
        <w:rPr>
          <w:sz w:val="26"/>
          <w:szCs w:val="26"/>
        </w:rPr>
      </w:pPr>
      <w:r w:rsidRPr="00B32FCD">
        <w:rPr>
          <w:sz w:val="26"/>
          <w:szCs w:val="26"/>
        </w:rPr>
        <w:t xml:space="preserve"> </w:t>
      </w:r>
    </w:p>
    <w:p w:rsidR="00E71DF4" w:rsidRPr="00B32FCD" w:rsidRDefault="00E71DF4" w:rsidP="00E71DF4">
      <w:pPr>
        <w:ind w:firstLine="900"/>
        <w:jc w:val="center"/>
        <w:rPr>
          <w:sz w:val="26"/>
          <w:szCs w:val="26"/>
        </w:rPr>
      </w:pPr>
      <w:r w:rsidRPr="00B32FCD">
        <w:rPr>
          <w:sz w:val="26"/>
          <w:szCs w:val="26"/>
        </w:rPr>
        <w:t>ПОСТАНОВЛЯЮ:</w:t>
      </w:r>
    </w:p>
    <w:p w:rsidR="00E71DF4" w:rsidRPr="00B32FCD" w:rsidRDefault="00E71DF4" w:rsidP="00E71DF4">
      <w:pPr>
        <w:ind w:firstLine="900"/>
        <w:jc w:val="both"/>
        <w:rPr>
          <w:sz w:val="26"/>
          <w:szCs w:val="26"/>
        </w:rPr>
      </w:pPr>
    </w:p>
    <w:p w:rsidR="00E71DF4" w:rsidRPr="00B32FCD" w:rsidRDefault="00613B1B" w:rsidP="00613B1B">
      <w:pPr>
        <w:widowControl/>
        <w:tabs>
          <w:tab w:val="left" w:pos="142"/>
          <w:tab w:val="left" w:pos="851"/>
        </w:tabs>
        <w:autoSpaceDE/>
        <w:autoSpaceDN/>
        <w:adjustRightInd/>
        <w:jc w:val="both"/>
        <w:rPr>
          <w:sz w:val="26"/>
          <w:szCs w:val="26"/>
        </w:rPr>
      </w:pPr>
      <w:r w:rsidRPr="00613B1B">
        <w:rPr>
          <w:sz w:val="26"/>
          <w:szCs w:val="26"/>
        </w:rPr>
        <w:t xml:space="preserve">        </w:t>
      </w:r>
      <w:r>
        <w:rPr>
          <w:sz w:val="26"/>
          <w:szCs w:val="26"/>
        </w:rPr>
        <w:t xml:space="preserve"> </w:t>
      </w:r>
      <w:r w:rsidRPr="00613B1B">
        <w:rPr>
          <w:sz w:val="26"/>
          <w:szCs w:val="26"/>
        </w:rPr>
        <w:t xml:space="preserve">1. </w:t>
      </w:r>
      <w:r w:rsidR="00E71DF4" w:rsidRPr="00B32FCD">
        <w:rPr>
          <w:sz w:val="26"/>
          <w:szCs w:val="26"/>
        </w:rPr>
        <w:t>Утвердить   Административный регламент  по   предоставлению муниципальной услуги «</w:t>
      </w:r>
      <w:r w:rsidR="00B32FCD" w:rsidRPr="00B32FCD">
        <w:rPr>
          <w:bCs/>
          <w:sz w:val="26"/>
          <w:szCs w:val="26"/>
        </w:rPr>
        <w:t>Прием заявлений  на заключение договоров</w:t>
      </w:r>
      <w:r w:rsidR="00B32FCD" w:rsidRPr="00B32FCD">
        <w:rPr>
          <w:sz w:val="26"/>
          <w:szCs w:val="26"/>
        </w:rPr>
        <w:t xml:space="preserve"> социального найма жилого  помещения и  </w:t>
      </w:r>
      <w:r w:rsidR="00B32FCD" w:rsidRPr="00B32FCD">
        <w:rPr>
          <w:bCs/>
          <w:sz w:val="26"/>
          <w:szCs w:val="26"/>
        </w:rPr>
        <w:t>заключение договора</w:t>
      </w:r>
      <w:r w:rsidR="00B32FCD" w:rsidRPr="00B32FCD">
        <w:rPr>
          <w:sz w:val="26"/>
          <w:szCs w:val="26"/>
        </w:rPr>
        <w:t xml:space="preserve">  социального найма жилого  помещения» </w:t>
      </w:r>
      <w:r w:rsidR="00E71DF4" w:rsidRPr="00B32FCD">
        <w:rPr>
          <w:sz w:val="26"/>
          <w:szCs w:val="26"/>
        </w:rPr>
        <w:t xml:space="preserve">на территории сельского поселения  </w:t>
      </w:r>
      <w:r w:rsidR="00B32FCD" w:rsidRPr="00B32FCD">
        <w:rPr>
          <w:sz w:val="26"/>
          <w:szCs w:val="26"/>
        </w:rPr>
        <w:t>Нижнеулу-Елгин</w:t>
      </w:r>
      <w:r w:rsidR="00E71DF4" w:rsidRPr="00B32FCD">
        <w:rPr>
          <w:sz w:val="26"/>
          <w:szCs w:val="26"/>
        </w:rPr>
        <w:t>ский  сельсовет муниципального района  Ермекеевски</w:t>
      </w:r>
      <w:r w:rsidR="00B32FCD" w:rsidRPr="00B32FCD">
        <w:rPr>
          <w:sz w:val="26"/>
          <w:szCs w:val="26"/>
        </w:rPr>
        <w:t xml:space="preserve">й район Республики </w:t>
      </w:r>
      <w:r w:rsidR="00B32FCD">
        <w:rPr>
          <w:sz w:val="26"/>
          <w:szCs w:val="26"/>
        </w:rPr>
        <w:t>Башкортостан.</w:t>
      </w:r>
    </w:p>
    <w:p w:rsidR="00E71DF4" w:rsidRPr="00B32FCD" w:rsidRDefault="00613B1B" w:rsidP="00613B1B">
      <w:pPr>
        <w:widowControl/>
        <w:tabs>
          <w:tab w:val="left" w:pos="142"/>
          <w:tab w:val="left" w:pos="851"/>
        </w:tabs>
        <w:autoSpaceDE/>
        <w:autoSpaceDN/>
        <w:adjustRightInd/>
        <w:jc w:val="both"/>
        <w:rPr>
          <w:sz w:val="26"/>
          <w:szCs w:val="26"/>
        </w:rPr>
      </w:pPr>
      <w:r>
        <w:rPr>
          <w:sz w:val="26"/>
          <w:szCs w:val="26"/>
        </w:rPr>
        <w:t xml:space="preserve">        2. </w:t>
      </w:r>
      <w:r w:rsidR="00E71DF4" w:rsidRPr="00B32FCD">
        <w:rPr>
          <w:sz w:val="26"/>
          <w:szCs w:val="26"/>
        </w:rPr>
        <w:t xml:space="preserve">Настоящее постановление   опубликовать (разместить)   в сети  «Интернет» на официальном сайте Администрации  сельского поселения  </w:t>
      </w:r>
      <w:proofErr w:type="spellStart"/>
      <w:r w:rsidR="00B32FCD" w:rsidRPr="00B32FCD">
        <w:rPr>
          <w:color w:val="0070C0"/>
          <w:sz w:val="26"/>
          <w:szCs w:val="26"/>
          <w:lang w:val="en-US"/>
        </w:rPr>
        <w:t>nuelga</w:t>
      </w:r>
      <w:proofErr w:type="spellEnd"/>
      <w:r w:rsidR="00B32FCD" w:rsidRPr="00B32FCD">
        <w:rPr>
          <w:color w:val="0070C0"/>
          <w:sz w:val="26"/>
          <w:szCs w:val="26"/>
        </w:rPr>
        <w:t>/.</w:t>
      </w:r>
      <w:proofErr w:type="spellStart"/>
      <w:r w:rsidR="00B32FCD" w:rsidRPr="00B32FCD">
        <w:rPr>
          <w:color w:val="0070C0"/>
          <w:sz w:val="26"/>
          <w:szCs w:val="26"/>
          <w:lang w:val="en-US"/>
        </w:rPr>
        <w:t>ru</w:t>
      </w:r>
      <w:proofErr w:type="spellEnd"/>
      <w:r w:rsidR="00E71DF4" w:rsidRPr="00B32FCD">
        <w:rPr>
          <w:sz w:val="26"/>
          <w:szCs w:val="26"/>
        </w:rPr>
        <w:t xml:space="preserve"> и обнародовать на информационном стенде в здании Администрации  сельского поселения  </w:t>
      </w:r>
      <w:r w:rsidRPr="00B32FCD">
        <w:rPr>
          <w:sz w:val="26"/>
          <w:szCs w:val="26"/>
        </w:rPr>
        <w:t>Нижнеулу-Елгинский</w:t>
      </w:r>
      <w:r w:rsidR="00E71DF4" w:rsidRPr="00B32FCD">
        <w:rPr>
          <w:sz w:val="26"/>
          <w:szCs w:val="26"/>
        </w:rPr>
        <w:t xml:space="preserve"> сельсовет муниципального района  Ермекеевский  район Республики Башкортостан.</w:t>
      </w:r>
    </w:p>
    <w:p w:rsidR="00E71DF4" w:rsidRPr="00B32FCD" w:rsidRDefault="00613B1B" w:rsidP="00613B1B">
      <w:pPr>
        <w:widowControl/>
        <w:tabs>
          <w:tab w:val="left" w:pos="142"/>
        </w:tabs>
        <w:autoSpaceDE/>
        <w:autoSpaceDN/>
        <w:adjustRightInd/>
        <w:jc w:val="both"/>
        <w:rPr>
          <w:sz w:val="26"/>
          <w:szCs w:val="26"/>
        </w:rPr>
      </w:pPr>
      <w:r>
        <w:rPr>
          <w:sz w:val="26"/>
          <w:szCs w:val="26"/>
        </w:rPr>
        <w:t xml:space="preserve">        3. </w:t>
      </w:r>
      <w:r w:rsidR="00E71DF4" w:rsidRPr="00B32FCD">
        <w:rPr>
          <w:sz w:val="26"/>
          <w:szCs w:val="26"/>
        </w:rPr>
        <w:t>Контроль над исполнением настоящего постановления оставляю за собой.</w:t>
      </w:r>
    </w:p>
    <w:p w:rsidR="00E71DF4" w:rsidRPr="00B32FCD" w:rsidRDefault="00E71DF4" w:rsidP="00E71DF4">
      <w:pPr>
        <w:jc w:val="both"/>
        <w:rPr>
          <w:sz w:val="26"/>
          <w:szCs w:val="26"/>
        </w:rPr>
      </w:pPr>
    </w:p>
    <w:p w:rsidR="00613B1B" w:rsidRPr="00613B1B" w:rsidRDefault="00613B1B" w:rsidP="00E71DF4">
      <w:pPr>
        <w:jc w:val="both"/>
        <w:rPr>
          <w:sz w:val="26"/>
          <w:szCs w:val="26"/>
        </w:rPr>
      </w:pPr>
    </w:p>
    <w:p w:rsidR="00E71DF4" w:rsidRPr="00B32FCD" w:rsidRDefault="00005935" w:rsidP="00E71DF4">
      <w:pPr>
        <w:jc w:val="both"/>
        <w:rPr>
          <w:sz w:val="26"/>
          <w:szCs w:val="26"/>
        </w:rPr>
      </w:pPr>
      <w:r>
        <w:rPr>
          <w:sz w:val="26"/>
          <w:szCs w:val="26"/>
        </w:rPr>
        <w:t xml:space="preserve">        </w:t>
      </w:r>
      <w:r w:rsidR="00E71DF4" w:rsidRPr="00B32FCD">
        <w:rPr>
          <w:sz w:val="26"/>
          <w:szCs w:val="26"/>
        </w:rPr>
        <w:t xml:space="preserve">Глава сельского поселения:                                             </w:t>
      </w:r>
      <w:r>
        <w:rPr>
          <w:sz w:val="26"/>
          <w:szCs w:val="26"/>
        </w:rPr>
        <w:t>О.В.Зарянова</w:t>
      </w:r>
      <w:r w:rsidR="00E71DF4" w:rsidRPr="00B32FCD">
        <w:rPr>
          <w:sz w:val="26"/>
          <w:szCs w:val="26"/>
        </w:rPr>
        <w:t xml:space="preserve"> </w:t>
      </w:r>
    </w:p>
    <w:p w:rsidR="00E71DF4" w:rsidRDefault="00E71DF4" w:rsidP="00E71DF4">
      <w:pPr>
        <w:jc w:val="both"/>
        <w:rPr>
          <w:sz w:val="28"/>
          <w:szCs w:val="28"/>
        </w:rPr>
      </w:pPr>
    </w:p>
    <w:p w:rsidR="00613B1B" w:rsidRPr="00005935" w:rsidRDefault="00613B1B" w:rsidP="00E71DF4">
      <w:pPr>
        <w:pStyle w:val="ConsPlusTitle"/>
        <w:widowControl/>
        <w:ind w:left="6120"/>
        <w:jc w:val="right"/>
        <w:rPr>
          <w:rFonts w:ascii="Times New Roman" w:hAnsi="Times New Roman"/>
          <w:b w:val="0"/>
          <w:sz w:val="22"/>
          <w:szCs w:val="22"/>
        </w:rPr>
      </w:pPr>
    </w:p>
    <w:p w:rsidR="00613B1B" w:rsidRPr="00005935" w:rsidRDefault="00613B1B" w:rsidP="00E71DF4">
      <w:pPr>
        <w:pStyle w:val="ConsPlusTitle"/>
        <w:widowControl/>
        <w:ind w:left="6120"/>
        <w:jc w:val="right"/>
        <w:rPr>
          <w:rFonts w:ascii="Times New Roman" w:hAnsi="Times New Roman"/>
          <w:b w:val="0"/>
          <w:sz w:val="22"/>
          <w:szCs w:val="22"/>
        </w:rPr>
      </w:pPr>
    </w:p>
    <w:p w:rsidR="00E71DF4" w:rsidRDefault="00E71DF4" w:rsidP="00E71DF4">
      <w:pPr>
        <w:pStyle w:val="ConsPlusTitle"/>
        <w:widowControl/>
        <w:ind w:left="6120"/>
        <w:jc w:val="right"/>
        <w:rPr>
          <w:rFonts w:ascii="Times New Roman" w:hAnsi="Times New Roman"/>
          <w:b w:val="0"/>
          <w:sz w:val="22"/>
          <w:szCs w:val="22"/>
        </w:rPr>
      </w:pPr>
      <w:r>
        <w:rPr>
          <w:rFonts w:ascii="Times New Roman" w:hAnsi="Times New Roman"/>
          <w:b w:val="0"/>
          <w:sz w:val="22"/>
          <w:szCs w:val="22"/>
        </w:rPr>
        <w:lastRenderedPageBreak/>
        <w:t xml:space="preserve">Приложение </w:t>
      </w:r>
    </w:p>
    <w:p w:rsidR="00005935" w:rsidRDefault="00E71DF4" w:rsidP="00E71DF4">
      <w:pPr>
        <w:pStyle w:val="ConsPlusTitle"/>
        <w:widowControl/>
        <w:ind w:left="6120"/>
        <w:jc w:val="right"/>
        <w:rPr>
          <w:sz w:val="26"/>
          <w:szCs w:val="26"/>
        </w:rPr>
      </w:pPr>
      <w:r>
        <w:rPr>
          <w:rFonts w:ascii="Times New Roman" w:hAnsi="Times New Roman"/>
          <w:b w:val="0"/>
          <w:sz w:val="22"/>
          <w:szCs w:val="22"/>
        </w:rPr>
        <w:t xml:space="preserve">к постановлению Главы  сельского поселения </w:t>
      </w:r>
      <w:r w:rsidR="00613B1B" w:rsidRPr="00613B1B">
        <w:rPr>
          <w:rFonts w:ascii="Times New Roman" w:hAnsi="Times New Roman" w:cs="Times New Roman"/>
          <w:b w:val="0"/>
        </w:rPr>
        <w:t>Нижнеулу-Елгинский</w:t>
      </w:r>
      <w:r>
        <w:rPr>
          <w:rFonts w:ascii="Times New Roman" w:hAnsi="Times New Roman"/>
          <w:b w:val="0"/>
          <w:sz w:val="22"/>
          <w:szCs w:val="22"/>
        </w:rPr>
        <w:t xml:space="preserve"> сельсовет муниципального района Ермекеевский район Республики Башкортостан </w:t>
      </w:r>
      <w:r w:rsidR="00005935">
        <w:rPr>
          <w:rFonts w:ascii="Times New Roman" w:hAnsi="Times New Roman"/>
          <w:b w:val="0"/>
          <w:sz w:val="22"/>
          <w:szCs w:val="22"/>
        </w:rPr>
        <w:t>«</w:t>
      </w:r>
      <w:r w:rsidR="00005935" w:rsidRPr="00005935">
        <w:rPr>
          <w:rFonts w:ascii="Times New Roman" w:hAnsi="Times New Roman" w:cs="Times New Roman"/>
          <w:b w:val="0"/>
          <w:bCs w:val="0"/>
        </w:rPr>
        <w:t>Прием заявлений  на заключение договоров</w:t>
      </w:r>
      <w:r w:rsidR="00005935" w:rsidRPr="00005935">
        <w:rPr>
          <w:rFonts w:ascii="Times New Roman" w:hAnsi="Times New Roman" w:cs="Times New Roman"/>
          <w:b w:val="0"/>
        </w:rPr>
        <w:t xml:space="preserve"> социального найма жилого  помещения и  </w:t>
      </w:r>
      <w:r w:rsidR="00005935" w:rsidRPr="00005935">
        <w:rPr>
          <w:rFonts w:ascii="Times New Roman" w:hAnsi="Times New Roman" w:cs="Times New Roman"/>
          <w:b w:val="0"/>
          <w:bCs w:val="0"/>
        </w:rPr>
        <w:t>заключение договора</w:t>
      </w:r>
      <w:r w:rsidR="00005935" w:rsidRPr="00005935">
        <w:rPr>
          <w:rFonts w:ascii="Times New Roman" w:hAnsi="Times New Roman" w:cs="Times New Roman"/>
          <w:b w:val="0"/>
        </w:rPr>
        <w:t xml:space="preserve">  социального</w:t>
      </w:r>
      <w:r w:rsidR="00005935" w:rsidRPr="00B32FCD">
        <w:rPr>
          <w:sz w:val="26"/>
          <w:szCs w:val="26"/>
        </w:rPr>
        <w:t xml:space="preserve"> </w:t>
      </w:r>
      <w:r w:rsidR="00005935" w:rsidRPr="00005935">
        <w:rPr>
          <w:rFonts w:ascii="Times New Roman" w:hAnsi="Times New Roman" w:cs="Times New Roman"/>
          <w:b w:val="0"/>
        </w:rPr>
        <w:t>найма жилого  помещения»</w:t>
      </w:r>
      <w:r w:rsidR="00005935" w:rsidRPr="00B32FCD">
        <w:rPr>
          <w:sz w:val="26"/>
          <w:szCs w:val="26"/>
        </w:rPr>
        <w:t xml:space="preserve"> </w:t>
      </w:r>
    </w:p>
    <w:p w:rsidR="00E71DF4" w:rsidRDefault="00E71DF4" w:rsidP="00E71DF4">
      <w:pPr>
        <w:pStyle w:val="ConsPlusTitle"/>
        <w:widowControl/>
        <w:ind w:left="6120"/>
        <w:jc w:val="right"/>
        <w:rPr>
          <w:rFonts w:ascii="Times New Roman" w:hAnsi="Times New Roman"/>
          <w:b w:val="0"/>
          <w:sz w:val="22"/>
          <w:szCs w:val="22"/>
        </w:rPr>
      </w:pPr>
      <w:r>
        <w:rPr>
          <w:rFonts w:ascii="Times New Roman" w:hAnsi="Times New Roman"/>
          <w:b w:val="0"/>
          <w:sz w:val="22"/>
          <w:szCs w:val="22"/>
        </w:rPr>
        <w:t>от 0</w:t>
      </w:r>
      <w:r w:rsidR="00613B1B">
        <w:rPr>
          <w:rFonts w:ascii="Times New Roman" w:hAnsi="Times New Roman"/>
          <w:b w:val="0"/>
          <w:sz w:val="22"/>
          <w:szCs w:val="22"/>
        </w:rPr>
        <w:t>9</w:t>
      </w:r>
      <w:r>
        <w:rPr>
          <w:rFonts w:ascii="Times New Roman" w:hAnsi="Times New Roman"/>
          <w:b w:val="0"/>
          <w:sz w:val="22"/>
          <w:szCs w:val="22"/>
        </w:rPr>
        <w:t>.0</w:t>
      </w:r>
      <w:r w:rsidR="00613B1B">
        <w:rPr>
          <w:rFonts w:ascii="Times New Roman" w:hAnsi="Times New Roman"/>
          <w:b w:val="0"/>
          <w:sz w:val="22"/>
          <w:szCs w:val="22"/>
        </w:rPr>
        <w:t>6</w:t>
      </w:r>
      <w:r>
        <w:rPr>
          <w:rFonts w:ascii="Times New Roman" w:hAnsi="Times New Roman"/>
          <w:b w:val="0"/>
          <w:sz w:val="22"/>
          <w:szCs w:val="22"/>
        </w:rPr>
        <w:t xml:space="preserve">.2016  года № </w:t>
      </w:r>
      <w:r w:rsidR="00BE76D8">
        <w:rPr>
          <w:rFonts w:ascii="Times New Roman" w:hAnsi="Times New Roman"/>
          <w:b w:val="0"/>
          <w:sz w:val="22"/>
          <w:szCs w:val="22"/>
        </w:rPr>
        <w:t>___</w:t>
      </w:r>
      <w:r>
        <w:rPr>
          <w:rFonts w:ascii="Times New Roman" w:hAnsi="Times New Roman"/>
          <w:b w:val="0"/>
          <w:sz w:val="22"/>
          <w:szCs w:val="22"/>
        </w:rPr>
        <w:t xml:space="preserve"> </w:t>
      </w:r>
    </w:p>
    <w:p w:rsidR="00E71DF4" w:rsidRDefault="00E71DF4" w:rsidP="00E71DF4">
      <w:pPr>
        <w:pStyle w:val="ConsPlusTitle"/>
        <w:widowControl/>
        <w:jc w:val="center"/>
        <w:rPr>
          <w:rFonts w:ascii="Times New Roman" w:hAnsi="Times New Roman"/>
          <w:sz w:val="26"/>
          <w:szCs w:val="26"/>
        </w:rPr>
      </w:pPr>
    </w:p>
    <w:p w:rsidR="00005935" w:rsidRDefault="00005935" w:rsidP="00005935">
      <w:pPr>
        <w:shd w:val="clear" w:color="auto" w:fill="FFFFFF"/>
        <w:tabs>
          <w:tab w:val="left" w:pos="5749"/>
        </w:tabs>
        <w:ind w:left="86" w:right="-6"/>
        <w:jc w:val="center"/>
        <w:rPr>
          <w:b/>
          <w:sz w:val="24"/>
          <w:szCs w:val="24"/>
        </w:rPr>
      </w:pPr>
      <w:r w:rsidRPr="00005935">
        <w:rPr>
          <w:b/>
          <w:sz w:val="24"/>
          <w:szCs w:val="24"/>
        </w:rPr>
        <w:t xml:space="preserve">Административный регламент по предоставлению муниципальной услуги  </w:t>
      </w:r>
    </w:p>
    <w:p w:rsidR="00005935" w:rsidRDefault="00005935" w:rsidP="00005935">
      <w:pPr>
        <w:shd w:val="clear" w:color="auto" w:fill="FFFFFF"/>
        <w:tabs>
          <w:tab w:val="left" w:pos="5749"/>
        </w:tabs>
        <w:ind w:left="86" w:right="-6"/>
        <w:jc w:val="center"/>
        <w:rPr>
          <w:b/>
          <w:sz w:val="24"/>
          <w:szCs w:val="24"/>
        </w:rPr>
      </w:pPr>
      <w:r w:rsidRPr="00005935">
        <w:rPr>
          <w:b/>
          <w:sz w:val="24"/>
          <w:szCs w:val="24"/>
        </w:rPr>
        <w:t>«</w:t>
      </w:r>
      <w:r w:rsidRPr="00005935">
        <w:rPr>
          <w:b/>
          <w:bCs/>
          <w:sz w:val="24"/>
          <w:szCs w:val="24"/>
        </w:rPr>
        <w:t>Прием заявлений  на заключение договоров</w:t>
      </w:r>
      <w:r w:rsidRPr="00005935">
        <w:rPr>
          <w:b/>
          <w:sz w:val="24"/>
          <w:szCs w:val="24"/>
        </w:rPr>
        <w:t xml:space="preserve"> социального найма жилого  </w:t>
      </w:r>
    </w:p>
    <w:p w:rsidR="00005935" w:rsidRDefault="00005935" w:rsidP="00005935">
      <w:pPr>
        <w:shd w:val="clear" w:color="auto" w:fill="FFFFFF"/>
        <w:tabs>
          <w:tab w:val="left" w:pos="5749"/>
        </w:tabs>
        <w:ind w:left="86" w:right="-6"/>
        <w:jc w:val="center"/>
        <w:rPr>
          <w:b/>
          <w:sz w:val="24"/>
          <w:szCs w:val="24"/>
        </w:rPr>
      </w:pPr>
      <w:r w:rsidRPr="00005935">
        <w:rPr>
          <w:b/>
          <w:sz w:val="24"/>
          <w:szCs w:val="24"/>
        </w:rPr>
        <w:t xml:space="preserve">помещения и  </w:t>
      </w:r>
      <w:r w:rsidRPr="00005935">
        <w:rPr>
          <w:b/>
          <w:bCs/>
          <w:sz w:val="24"/>
          <w:szCs w:val="24"/>
        </w:rPr>
        <w:t>заключение договора</w:t>
      </w:r>
      <w:r w:rsidRPr="00005935">
        <w:rPr>
          <w:b/>
          <w:sz w:val="24"/>
          <w:szCs w:val="24"/>
        </w:rPr>
        <w:t xml:space="preserve">  социального найма жилого  помещения» </w:t>
      </w:r>
    </w:p>
    <w:p w:rsidR="00005935" w:rsidRDefault="00005935" w:rsidP="00005935">
      <w:pPr>
        <w:shd w:val="clear" w:color="auto" w:fill="FFFFFF"/>
        <w:tabs>
          <w:tab w:val="left" w:pos="5749"/>
        </w:tabs>
        <w:ind w:left="86" w:right="-6"/>
        <w:jc w:val="center"/>
        <w:rPr>
          <w:b/>
          <w:sz w:val="24"/>
          <w:szCs w:val="24"/>
        </w:rPr>
      </w:pPr>
      <w:r w:rsidRPr="00005935">
        <w:rPr>
          <w:b/>
          <w:sz w:val="24"/>
          <w:szCs w:val="24"/>
        </w:rPr>
        <w:t>на территории</w:t>
      </w:r>
      <w:r>
        <w:rPr>
          <w:b/>
          <w:sz w:val="24"/>
          <w:szCs w:val="24"/>
        </w:rPr>
        <w:t xml:space="preserve">  </w:t>
      </w:r>
      <w:r w:rsidRPr="00005935">
        <w:rPr>
          <w:b/>
          <w:sz w:val="24"/>
          <w:szCs w:val="24"/>
        </w:rPr>
        <w:t xml:space="preserve"> сельского поселения  Нижнеулу-Елгинский  сельсовет </w:t>
      </w:r>
    </w:p>
    <w:p w:rsidR="00E71DF4" w:rsidRPr="00005935" w:rsidRDefault="00005935" w:rsidP="00005935">
      <w:pPr>
        <w:shd w:val="clear" w:color="auto" w:fill="FFFFFF"/>
        <w:tabs>
          <w:tab w:val="left" w:pos="5749"/>
        </w:tabs>
        <w:ind w:left="86" w:right="-6"/>
        <w:jc w:val="center"/>
        <w:rPr>
          <w:b/>
          <w:spacing w:val="1"/>
          <w:sz w:val="24"/>
          <w:szCs w:val="24"/>
        </w:rPr>
      </w:pPr>
      <w:r w:rsidRPr="00005935">
        <w:rPr>
          <w:b/>
          <w:sz w:val="24"/>
          <w:szCs w:val="24"/>
        </w:rPr>
        <w:t>муниципального района  Ермекеевский район Республики Башкортостан.</w:t>
      </w:r>
    </w:p>
    <w:p w:rsidR="00005935" w:rsidRDefault="00005935" w:rsidP="00E71DF4">
      <w:pPr>
        <w:tabs>
          <w:tab w:val="left" w:pos="3675"/>
        </w:tabs>
        <w:jc w:val="center"/>
        <w:rPr>
          <w:b/>
          <w:sz w:val="26"/>
          <w:szCs w:val="26"/>
        </w:rPr>
      </w:pPr>
    </w:p>
    <w:p w:rsidR="00E71DF4" w:rsidRPr="004F092C" w:rsidRDefault="00E71DF4" w:rsidP="00E71DF4">
      <w:pPr>
        <w:tabs>
          <w:tab w:val="left" w:pos="3675"/>
        </w:tabs>
        <w:jc w:val="center"/>
        <w:rPr>
          <w:b/>
          <w:spacing w:val="-1"/>
          <w:sz w:val="28"/>
          <w:szCs w:val="28"/>
        </w:rPr>
      </w:pPr>
      <w:r w:rsidRPr="004F092C">
        <w:rPr>
          <w:b/>
          <w:sz w:val="28"/>
          <w:szCs w:val="28"/>
        </w:rPr>
        <w:t>Раздел 1. Общие положения</w:t>
      </w:r>
    </w:p>
    <w:p w:rsidR="00E71DF4" w:rsidRPr="00005935" w:rsidRDefault="00E71DF4" w:rsidP="00E71DF4">
      <w:pPr>
        <w:jc w:val="center"/>
        <w:rPr>
          <w:sz w:val="24"/>
          <w:szCs w:val="24"/>
        </w:rPr>
      </w:pPr>
    </w:p>
    <w:p w:rsidR="00E71DF4" w:rsidRPr="00005935" w:rsidRDefault="00E71DF4" w:rsidP="00E71DF4">
      <w:pPr>
        <w:jc w:val="center"/>
        <w:rPr>
          <w:b/>
          <w:spacing w:val="-1"/>
          <w:sz w:val="24"/>
          <w:szCs w:val="24"/>
        </w:rPr>
      </w:pPr>
      <w:r w:rsidRPr="00005935">
        <w:rPr>
          <w:b/>
          <w:sz w:val="24"/>
          <w:szCs w:val="24"/>
        </w:rPr>
        <w:t>1.1. Предмет регулирования</w:t>
      </w:r>
      <w:r w:rsidRPr="00005935">
        <w:rPr>
          <w:b/>
          <w:spacing w:val="-1"/>
          <w:sz w:val="24"/>
          <w:szCs w:val="24"/>
        </w:rPr>
        <w:t xml:space="preserve"> регламента</w:t>
      </w:r>
    </w:p>
    <w:p w:rsidR="00E71DF4" w:rsidRPr="00005935" w:rsidRDefault="00E71DF4" w:rsidP="00E71DF4">
      <w:pPr>
        <w:jc w:val="center"/>
        <w:rPr>
          <w:sz w:val="24"/>
          <w:szCs w:val="24"/>
        </w:rPr>
      </w:pPr>
    </w:p>
    <w:p w:rsidR="00E71DF4" w:rsidRPr="00005935" w:rsidRDefault="00C42FCA" w:rsidP="00C42FCA">
      <w:pPr>
        <w:shd w:val="clear" w:color="auto" w:fill="FFFFFF"/>
        <w:tabs>
          <w:tab w:val="left" w:pos="5749"/>
        </w:tabs>
        <w:ind w:left="86" w:right="-6"/>
        <w:jc w:val="both"/>
        <w:rPr>
          <w:sz w:val="24"/>
          <w:szCs w:val="24"/>
        </w:rPr>
      </w:pPr>
      <w:r>
        <w:rPr>
          <w:sz w:val="24"/>
          <w:szCs w:val="24"/>
        </w:rPr>
        <w:t xml:space="preserve">         1.1.1. </w:t>
      </w:r>
      <w:proofErr w:type="gramStart"/>
      <w:r w:rsidR="00E71DF4" w:rsidRPr="00005935">
        <w:rPr>
          <w:sz w:val="24"/>
          <w:szCs w:val="24"/>
        </w:rPr>
        <w:t>Административный регламент по предоставлению муниципальной услуги «</w:t>
      </w:r>
      <w:r w:rsidRPr="00C42FCA">
        <w:rPr>
          <w:bCs/>
          <w:sz w:val="24"/>
          <w:szCs w:val="24"/>
        </w:rPr>
        <w:t>Прием заявлений  на заключение договоров</w:t>
      </w:r>
      <w:r w:rsidRPr="00C42FCA">
        <w:rPr>
          <w:sz w:val="24"/>
          <w:szCs w:val="24"/>
        </w:rPr>
        <w:t xml:space="preserve"> социального найма жилого помещения и  </w:t>
      </w:r>
      <w:r w:rsidRPr="00C42FCA">
        <w:rPr>
          <w:bCs/>
          <w:sz w:val="24"/>
          <w:szCs w:val="24"/>
        </w:rPr>
        <w:t>заключение договора</w:t>
      </w:r>
      <w:r w:rsidRPr="00C42FCA">
        <w:rPr>
          <w:sz w:val="24"/>
          <w:szCs w:val="24"/>
        </w:rPr>
        <w:t xml:space="preserve">  социального найма жилого  помещения</w:t>
      </w:r>
      <w:r>
        <w:rPr>
          <w:sz w:val="24"/>
          <w:szCs w:val="24"/>
        </w:rPr>
        <w:t>»</w:t>
      </w:r>
      <w:r w:rsidRPr="00005935">
        <w:rPr>
          <w:sz w:val="24"/>
          <w:szCs w:val="24"/>
        </w:rPr>
        <w:t xml:space="preserve"> </w:t>
      </w:r>
      <w:r w:rsidR="00E71DF4" w:rsidRPr="00005935">
        <w:rPr>
          <w:sz w:val="24"/>
          <w:szCs w:val="24"/>
        </w:rPr>
        <w:t xml:space="preserve">на территории сельского поселения  </w:t>
      </w:r>
      <w:r>
        <w:rPr>
          <w:sz w:val="24"/>
          <w:szCs w:val="24"/>
        </w:rPr>
        <w:t>Нижнеулу-Елгинский</w:t>
      </w:r>
      <w:r w:rsidR="00E71DF4" w:rsidRPr="00005935">
        <w:rPr>
          <w:sz w:val="24"/>
          <w:szCs w:val="24"/>
        </w:rPr>
        <w:t xml:space="preserve"> сельсовет муниципального района  Ермекеевский район Республики Башкортостан» (далее – административный регламент) регулирует отношения, связанные с ведением учета граждан, нуждающихся в жилых помещениях, предоставляемых по договорам социального найма на территории сельского поселения  (далее – муниципальная услуга</w:t>
      </w:r>
      <w:proofErr w:type="gramEnd"/>
      <w:r w:rsidR="00E71DF4" w:rsidRPr="00005935">
        <w:rPr>
          <w:sz w:val="24"/>
          <w:szCs w:val="24"/>
        </w:rPr>
        <w:t>), устанавливает сроки и последовательность административных процедур</w:t>
      </w:r>
      <w:r>
        <w:rPr>
          <w:sz w:val="24"/>
          <w:szCs w:val="24"/>
        </w:rPr>
        <w:t xml:space="preserve"> (действий) администрации сельского поселения</w:t>
      </w:r>
      <w:r w:rsidR="00E71DF4" w:rsidRPr="00005935">
        <w:rPr>
          <w:sz w:val="24"/>
          <w:szCs w:val="24"/>
        </w:rPr>
        <w:t>,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E71DF4" w:rsidRPr="00005935" w:rsidRDefault="00E71DF4" w:rsidP="00E71DF4">
      <w:pPr>
        <w:tabs>
          <w:tab w:val="left" w:pos="993"/>
        </w:tabs>
        <w:jc w:val="center"/>
        <w:rPr>
          <w:sz w:val="24"/>
          <w:szCs w:val="24"/>
        </w:rPr>
      </w:pPr>
    </w:p>
    <w:p w:rsidR="00E71DF4" w:rsidRPr="00005935" w:rsidRDefault="00E71DF4" w:rsidP="00E71DF4">
      <w:pPr>
        <w:widowControl/>
        <w:numPr>
          <w:ilvl w:val="1"/>
          <w:numId w:val="3"/>
        </w:numPr>
        <w:tabs>
          <w:tab w:val="left" w:pos="993"/>
        </w:tabs>
        <w:suppressAutoHyphens/>
        <w:autoSpaceDE/>
        <w:autoSpaceDN/>
        <w:adjustRightInd/>
        <w:jc w:val="center"/>
        <w:rPr>
          <w:b/>
          <w:sz w:val="24"/>
          <w:szCs w:val="24"/>
        </w:rPr>
      </w:pPr>
      <w:r w:rsidRPr="00005935">
        <w:rPr>
          <w:b/>
          <w:sz w:val="24"/>
          <w:szCs w:val="24"/>
        </w:rPr>
        <w:t>Круг заявителей</w:t>
      </w:r>
    </w:p>
    <w:p w:rsidR="00E71DF4" w:rsidRPr="00005935" w:rsidRDefault="00E71DF4" w:rsidP="00E71DF4">
      <w:pPr>
        <w:jc w:val="center"/>
        <w:rPr>
          <w:sz w:val="24"/>
          <w:szCs w:val="24"/>
        </w:rPr>
      </w:pPr>
    </w:p>
    <w:p w:rsidR="00E71DF4" w:rsidRPr="00005935" w:rsidRDefault="00E71DF4" w:rsidP="00E71DF4">
      <w:pPr>
        <w:ind w:right="-6"/>
        <w:jc w:val="both"/>
        <w:rPr>
          <w:sz w:val="24"/>
          <w:szCs w:val="24"/>
        </w:rPr>
      </w:pPr>
      <w:r w:rsidRPr="00005935">
        <w:rPr>
          <w:sz w:val="24"/>
          <w:szCs w:val="24"/>
        </w:rPr>
        <w:t xml:space="preserve">        </w:t>
      </w:r>
      <w:r w:rsidR="00C42FCA">
        <w:rPr>
          <w:sz w:val="24"/>
          <w:szCs w:val="24"/>
        </w:rPr>
        <w:t xml:space="preserve"> </w:t>
      </w:r>
      <w:r w:rsidRPr="00005935">
        <w:rPr>
          <w:sz w:val="24"/>
          <w:szCs w:val="24"/>
        </w:rPr>
        <w:t>1.2.1. Получателям</w:t>
      </w:r>
      <w:r w:rsidR="00C42FCA">
        <w:rPr>
          <w:sz w:val="24"/>
          <w:szCs w:val="24"/>
        </w:rPr>
        <w:t xml:space="preserve">и муниципальной услуги являются </w:t>
      </w:r>
      <w:r w:rsidRPr="00005935">
        <w:rPr>
          <w:sz w:val="24"/>
          <w:szCs w:val="24"/>
        </w:rPr>
        <w:t xml:space="preserve">малоимущие граждане, проживающие в сельском поселение  </w:t>
      </w:r>
      <w:r w:rsidR="00C42FCA">
        <w:rPr>
          <w:sz w:val="24"/>
          <w:szCs w:val="24"/>
        </w:rPr>
        <w:t>Нижнеулу-Елгинский</w:t>
      </w:r>
      <w:r w:rsidRPr="00005935">
        <w:rPr>
          <w:sz w:val="24"/>
          <w:szCs w:val="24"/>
        </w:rPr>
        <w:t xml:space="preserve"> сельсовет муниципального района  Ермекеевский район Республики Башкортостан, признанные  в  соответствии  с  нормами Жилищного кодекса Российской </w:t>
      </w:r>
      <w:proofErr w:type="gramStart"/>
      <w:r w:rsidRPr="00005935">
        <w:rPr>
          <w:sz w:val="24"/>
          <w:szCs w:val="24"/>
        </w:rPr>
        <w:t>Федерации</w:t>
      </w:r>
      <w:proofErr w:type="gramEnd"/>
      <w:r w:rsidRPr="00005935">
        <w:rPr>
          <w:sz w:val="24"/>
          <w:szCs w:val="24"/>
        </w:rPr>
        <w:t xml:space="preserve"> нуждающимися в жилых помещениях, предоставляемых по договору социального найма и п</w:t>
      </w:r>
      <w:r w:rsidR="00C42FCA">
        <w:rPr>
          <w:sz w:val="24"/>
          <w:szCs w:val="24"/>
        </w:rPr>
        <w:t xml:space="preserve">ринятые на соответствующий учет, </w:t>
      </w:r>
      <w:r w:rsidRPr="00005935">
        <w:rPr>
          <w:sz w:val="24"/>
          <w:szCs w:val="24"/>
        </w:rPr>
        <w:t xml:space="preserve"> </w:t>
      </w:r>
      <w:r w:rsidR="00C42FCA">
        <w:rPr>
          <w:sz w:val="24"/>
          <w:szCs w:val="24"/>
        </w:rPr>
        <w:t>а также п</w:t>
      </w:r>
      <w:r w:rsidRPr="00005935">
        <w:rPr>
          <w:sz w:val="24"/>
          <w:szCs w:val="24"/>
        </w:rPr>
        <w:t>олучателями муниципальной услуги являются иные</w:t>
      </w:r>
      <w:r w:rsidR="00C42FCA">
        <w:rPr>
          <w:sz w:val="24"/>
          <w:szCs w:val="24"/>
        </w:rPr>
        <w:t xml:space="preserve"> граждане</w:t>
      </w:r>
      <w:r w:rsidRPr="00005935">
        <w:rPr>
          <w:sz w:val="24"/>
          <w:szCs w:val="24"/>
        </w:rPr>
        <w:t xml:space="preserve">, определенные федеральным   законом, указом Президента Российской Федерации или законом Республики Башкортостан категориям граждан,  </w:t>
      </w:r>
      <w:proofErr w:type="gramStart"/>
      <w:r w:rsidRPr="00005935">
        <w:rPr>
          <w:sz w:val="24"/>
          <w:szCs w:val="24"/>
        </w:rPr>
        <w:t>признанные</w:t>
      </w:r>
      <w:proofErr w:type="gramEnd"/>
      <w:r w:rsidRPr="00005935">
        <w:rPr>
          <w:sz w:val="24"/>
          <w:szCs w:val="24"/>
        </w:rPr>
        <w:t xml:space="preserve">  нуждающимися  в  жилых помещениях: </w:t>
      </w:r>
    </w:p>
    <w:p w:rsidR="00E71DF4" w:rsidRPr="00005935" w:rsidRDefault="00E71DF4" w:rsidP="00E71DF4">
      <w:pPr>
        <w:ind w:right="-6"/>
        <w:jc w:val="both"/>
        <w:rPr>
          <w:sz w:val="24"/>
          <w:szCs w:val="24"/>
        </w:rPr>
      </w:pPr>
      <w:r w:rsidRPr="00005935">
        <w:rPr>
          <w:sz w:val="24"/>
          <w:szCs w:val="24"/>
        </w:rPr>
        <w:t xml:space="preserve">        </w:t>
      </w:r>
      <w:r w:rsidR="00C42FCA">
        <w:rPr>
          <w:sz w:val="24"/>
          <w:szCs w:val="24"/>
        </w:rPr>
        <w:t xml:space="preserve"> </w:t>
      </w:r>
      <w:proofErr w:type="gramStart"/>
      <w:r w:rsidRPr="00005935">
        <w:rPr>
          <w:sz w:val="24"/>
          <w:szCs w:val="24"/>
        </w:rPr>
        <w:t>- дети  -  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005935">
        <w:rPr>
          <w:sz w:val="24"/>
          <w:szCs w:val="24"/>
        </w:rPr>
        <w:t xml:space="preserve">,  </w:t>
      </w:r>
      <w:proofErr w:type="gramStart"/>
      <w:r w:rsidRPr="00005935">
        <w:rPr>
          <w:sz w:val="24"/>
          <w:szCs w:val="24"/>
        </w:rPr>
        <w:t>исполняющих</w:t>
      </w:r>
      <w:proofErr w:type="gramEnd"/>
      <w:r w:rsidRPr="00005935">
        <w:rPr>
          <w:sz w:val="24"/>
          <w:szCs w:val="24"/>
        </w:rPr>
        <w:t xml:space="preserve"> наказание в виде лишения свободы; </w:t>
      </w:r>
    </w:p>
    <w:p w:rsidR="00E71DF4" w:rsidRPr="00005935" w:rsidRDefault="00E71DF4" w:rsidP="00E71DF4">
      <w:pPr>
        <w:ind w:right="-6"/>
        <w:jc w:val="both"/>
        <w:rPr>
          <w:sz w:val="24"/>
          <w:szCs w:val="24"/>
        </w:rPr>
      </w:pPr>
      <w:r w:rsidRPr="00005935">
        <w:rPr>
          <w:sz w:val="24"/>
          <w:szCs w:val="24"/>
        </w:rPr>
        <w:t xml:space="preserve">        </w:t>
      </w:r>
      <w:r w:rsidR="00C42FCA">
        <w:rPr>
          <w:sz w:val="24"/>
          <w:szCs w:val="24"/>
        </w:rPr>
        <w:t xml:space="preserve"> </w:t>
      </w:r>
      <w:r w:rsidRPr="00005935">
        <w:rPr>
          <w:sz w:val="24"/>
          <w:szCs w:val="24"/>
        </w:rPr>
        <w:t xml:space="preserve">- граждане, страдающие тяжелыми формами хронических заболеваний, в соответствии с Постановлением Правительства РФ; </w:t>
      </w:r>
    </w:p>
    <w:p w:rsidR="00E71DF4" w:rsidRPr="00005935" w:rsidRDefault="00E71DF4" w:rsidP="00E71DF4">
      <w:pPr>
        <w:ind w:right="-6"/>
        <w:jc w:val="both"/>
        <w:rPr>
          <w:sz w:val="24"/>
          <w:szCs w:val="24"/>
        </w:rPr>
      </w:pPr>
      <w:r w:rsidRPr="00005935">
        <w:rPr>
          <w:sz w:val="24"/>
          <w:szCs w:val="24"/>
        </w:rPr>
        <w:t xml:space="preserve">        </w:t>
      </w:r>
      <w:r w:rsidR="00C42FCA">
        <w:rPr>
          <w:sz w:val="24"/>
          <w:szCs w:val="24"/>
        </w:rPr>
        <w:t xml:space="preserve"> </w:t>
      </w:r>
      <w:r w:rsidRPr="00005935">
        <w:rPr>
          <w:sz w:val="24"/>
          <w:szCs w:val="24"/>
        </w:rPr>
        <w:t xml:space="preserve">-  граждане,  уволенные  с  военной  службы  (службы), и приравненные  к  ним  лица, вставшие в органах местного самоуправления на учет в качестве нуждающихся в улучшении жилищных условий (получении жилых помещений) до 1 января </w:t>
      </w:r>
      <w:smartTag w:uri="urn:schemas-microsoft-com:office:smarttags" w:element="metricconverter">
        <w:smartTagPr>
          <w:attr w:name="ProductID" w:val="2005 г"/>
        </w:smartTagPr>
        <w:r w:rsidRPr="00005935">
          <w:rPr>
            <w:sz w:val="24"/>
            <w:szCs w:val="24"/>
          </w:rPr>
          <w:t>2005 г</w:t>
        </w:r>
      </w:smartTag>
      <w:r w:rsidRPr="00005935">
        <w:rPr>
          <w:sz w:val="24"/>
          <w:szCs w:val="24"/>
        </w:rPr>
        <w:t xml:space="preserve">.; </w:t>
      </w:r>
    </w:p>
    <w:p w:rsidR="00E71DF4" w:rsidRPr="00005935" w:rsidRDefault="00E71DF4" w:rsidP="00E71DF4">
      <w:pPr>
        <w:ind w:right="-6"/>
        <w:jc w:val="both"/>
        <w:rPr>
          <w:sz w:val="24"/>
          <w:szCs w:val="24"/>
        </w:rPr>
      </w:pPr>
      <w:r w:rsidRPr="00005935">
        <w:rPr>
          <w:sz w:val="24"/>
          <w:szCs w:val="24"/>
        </w:rPr>
        <w:t xml:space="preserve">        </w:t>
      </w:r>
      <w:r w:rsidR="00C42FCA">
        <w:rPr>
          <w:sz w:val="24"/>
          <w:szCs w:val="24"/>
        </w:rPr>
        <w:t xml:space="preserve"> </w:t>
      </w:r>
      <w:r w:rsidRPr="00005935">
        <w:rPr>
          <w:sz w:val="24"/>
          <w:szCs w:val="24"/>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p>
    <w:p w:rsidR="00E71DF4" w:rsidRPr="00005935" w:rsidRDefault="00E71DF4" w:rsidP="00E71DF4">
      <w:pPr>
        <w:ind w:right="-6" w:firstLine="540"/>
        <w:jc w:val="both"/>
        <w:rPr>
          <w:sz w:val="24"/>
          <w:szCs w:val="24"/>
        </w:rPr>
      </w:pPr>
      <w:r w:rsidRPr="00005935">
        <w:rPr>
          <w:sz w:val="24"/>
          <w:szCs w:val="24"/>
        </w:rPr>
        <w:lastRenderedPageBreak/>
        <w:t>- граждане, признанные в установленном порядке вынужденными переселенцами;</w:t>
      </w:r>
    </w:p>
    <w:p w:rsidR="00E71DF4" w:rsidRPr="00005935" w:rsidRDefault="00E71DF4" w:rsidP="00E71DF4">
      <w:pPr>
        <w:ind w:right="-6" w:firstLine="540"/>
        <w:jc w:val="both"/>
        <w:rPr>
          <w:sz w:val="24"/>
          <w:szCs w:val="24"/>
        </w:rPr>
      </w:pPr>
      <w:r w:rsidRPr="00005935">
        <w:rPr>
          <w:sz w:val="24"/>
          <w:szCs w:val="24"/>
        </w:rPr>
        <w:t xml:space="preserve">- граждане, выезжающие  (выехавшие) из районов Крайнего Севера и приравненных к ним местностей; </w:t>
      </w:r>
    </w:p>
    <w:p w:rsidR="00E71DF4" w:rsidRPr="00005935" w:rsidRDefault="00E71DF4" w:rsidP="00E71DF4">
      <w:pPr>
        <w:ind w:left="1485" w:right="-6" w:hanging="1005"/>
        <w:jc w:val="both"/>
        <w:rPr>
          <w:sz w:val="24"/>
          <w:szCs w:val="24"/>
        </w:rPr>
      </w:pPr>
      <w:r w:rsidRPr="00005935">
        <w:rPr>
          <w:sz w:val="24"/>
          <w:szCs w:val="24"/>
        </w:rPr>
        <w:t xml:space="preserve"> - инвалиды и семьи, имеющие детей – инвалидов; </w:t>
      </w:r>
    </w:p>
    <w:p w:rsidR="00E71DF4" w:rsidRPr="00005935" w:rsidRDefault="00E71DF4" w:rsidP="00E71DF4">
      <w:pPr>
        <w:ind w:right="-6"/>
        <w:jc w:val="both"/>
        <w:rPr>
          <w:sz w:val="24"/>
          <w:szCs w:val="24"/>
        </w:rPr>
      </w:pPr>
      <w:r w:rsidRPr="00005935">
        <w:rPr>
          <w:sz w:val="24"/>
          <w:szCs w:val="24"/>
        </w:rPr>
        <w:t xml:space="preserve">          - ветераны боевых действий;</w:t>
      </w:r>
    </w:p>
    <w:p w:rsidR="00E71DF4" w:rsidRPr="00005935" w:rsidRDefault="00E71DF4" w:rsidP="00E71DF4">
      <w:pPr>
        <w:ind w:right="-6"/>
        <w:jc w:val="both"/>
        <w:rPr>
          <w:sz w:val="24"/>
          <w:szCs w:val="24"/>
        </w:rPr>
      </w:pPr>
      <w:r w:rsidRPr="00005935">
        <w:rPr>
          <w:sz w:val="24"/>
          <w:szCs w:val="24"/>
        </w:rPr>
        <w:t xml:space="preserve">          - ветераны Великой Отечественной Войны и приравненные к ним лица;</w:t>
      </w:r>
    </w:p>
    <w:p w:rsidR="00E71DF4" w:rsidRPr="00005935" w:rsidRDefault="00E71DF4" w:rsidP="00E71DF4">
      <w:pPr>
        <w:ind w:right="-6"/>
        <w:jc w:val="both"/>
        <w:rPr>
          <w:sz w:val="24"/>
          <w:szCs w:val="24"/>
        </w:rPr>
      </w:pPr>
      <w:r w:rsidRPr="00005935">
        <w:rPr>
          <w:sz w:val="24"/>
          <w:szCs w:val="24"/>
        </w:rPr>
        <w:t xml:space="preserve">       </w:t>
      </w:r>
      <w:r w:rsidR="00C42FCA">
        <w:rPr>
          <w:sz w:val="24"/>
          <w:szCs w:val="24"/>
        </w:rPr>
        <w:t xml:space="preserve">   </w:t>
      </w:r>
      <w:r w:rsidRPr="00005935">
        <w:rPr>
          <w:sz w:val="24"/>
          <w:szCs w:val="24"/>
        </w:rPr>
        <w:t xml:space="preserve">- </w:t>
      </w:r>
      <w:proofErr w:type="gramStart"/>
      <w:r w:rsidRPr="00005935">
        <w:rPr>
          <w:sz w:val="24"/>
          <w:szCs w:val="24"/>
        </w:rPr>
        <w:t>проживающие</w:t>
      </w:r>
      <w:proofErr w:type="gramEnd"/>
      <w:r w:rsidRPr="00005935">
        <w:rPr>
          <w:sz w:val="24"/>
          <w:szCs w:val="24"/>
        </w:rPr>
        <w:t xml:space="preserve">  в  помещении,  не  отвечающем   установленным  для  жилых помещений требованиям.</w:t>
      </w:r>
    </w:p>
    <w:p w:rsidR="00E71DF4" w:rsidRPr="00005935" w:rsidRDefault="00E71DF4" w:rsidP="00E71DF4">
      <w:pPr>
        <w:ind w:firstLine="540"/>
        <w:jc w:val="both"/>
        <w:rPr>
          <w:sz w:val="24"/>
          <w:szCs w:val="24"/>
        </w:rPr>
      </w:pPr>
      <w:r w:rsidRPr="00005935">
        <w:rPr>
          <w:sz w:val="24"/>
          <w:szCs w:val="24"/>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p>
    <w:p w:rsidR="00E71DF4" w:rsidRPr="00005935" w:rsidRDefault="00E71DF4" w:rsidP="00E71DF4">
      <w:pPr>
        <w:ind w:firstLine="540"/>
        <w:jc w:val="both"/>
        <w:rPr>
          <w:sz w:val="24"/>
          <w:szCs w:val="24"/>
        </w:rPr>
      </w:pPr>
      <w:r w:rsidRPr="00005935">
        <w:rPr>
          <w:sz w:val="24"/>
          <w:szCs w:val="24"/>
        </w:rPr>
        <w:t xml:space="preserve">1.2.2. От имени заявителя о предоставлении муниципальной услуги может  выступать другое физическое лицо, наделенное соответствующими полномочиями в  установленном законом порядке. </w:t>
      </w:r>
    </w:p>
    <w:p w:rsidR="00E71DF4" w:rsidRPr="00005935" w:rsidRDefault="00E71DF4" w:rsidP="00E71DF4">
      <w:pPr>
        <w:ind w:firstLine="540"/>
        <w:jc w:val="both"/>
        <w:rPr>
          <w:sz w:val="24"/>
          <w:szCs w:val="24"/>
        </w:rPr>
      </w:pPr>
    </w:p>
    <w:p w:rsidR="00E71DF4" w:rsidRPr="00005935" w:rsidRDefault="00E71DF4" w:rsidP="00E71DF4">
      <w:pPr>
        <w:jc w:val="center"/>
        <w:rPr>
          <w:b/>
          <w:sz w:val="24"/>
          <w:szCs w:val="24"/>
        </w:rPr>
      </w:pPr>
      <w:r w:rsidRPr="00005935">
        <w:rPr>
          <w:b/>
          <w:sz w:val="24"/>
          <w:szCs w:val="24"/>
        </w:rPr>
        <w:t>1.3. Требования к порядку информирования о предоставлении</w:t>
      </w:r>
    </w:p>
    <w:p w:rsidR="00E71DF4" w:rsidRPr="00005935" w:rsidRDefault="00E71DF4" w:rsidP="00E71DF4">
      <w:pPr>
        <w:jc w:val="center"/>
        <w:rPr>
          <w:b/>
          <w:sz w:val="24"/>
          <w:szCs w:val="24"/>
        </w:rPr>
      </w:pPr>
      <w:r w:rsidRPr="00005935">
        <w:rPr>
          <w:b/>
          <w:sz w:val="24"/>
          <w:szCs w:val="24"/>
        </w:rPr>
        <w:t>муниципальной услуги</w:t>
      </w:r>
    </w:p>
    <w:p w:rsidR="00E71DF4" w:rsidRPr="00005935" w:rsidRDefault="00E71DF4" w:rsidP="00E71DF4">
      <w:pPr>
        <w:jc w:val="center"/>
        <w:rPr>
          <w:b/>
          <w:sz w:val="24"/>
          <w:szCs w:val="24"/>
        </w:rPr>
      </w:pPr>
    </w:p>
    <w:p w:rsidR="00E71DF4" w:rsidRPr="00005935" w:rsidRDefault="00E71DF4" w:rsidP="00E71DF4">
      <w:pPr>
        <w:jc w:val="both"/>
        <w:rPr>
          <w:sz w:val="24"/>
          <w:szCs w:val="24"/>
        </w:rPr>
      </w:pPr>
      <w:r w:rsidRPr="00005935">
        <w:rPr>
          <w:sz w:val="24"/>
          <w:szCs w:val="24"/>
        </w:rPr>
        <w:t xml:space="preserve">       1.3.1. Информация о месте нахождения и графике работы сельского поселения  </w:t>
      </w:r>
      <w:r w:rsidR="003F25EB">
        <w:rPr>
          <w:sz w:val="24"/>
          <w:szCs w:val="24"/>
        </w:rPr>
        <w:t>Нижнеулу-Елгинс</w:t>
      </w:r>
      <w:r w:rsidRPr="00005935">
        <w:rPr>
          <w:sz w:val="24"/>
          <w:szCs w:val="24"/>
        </w:rPr>
        <w:t>кий сельсовет муниципального района  Ермекеевский район Республики Башкортостан (далее – орган местного самоуправления):</w:t>
      </w:r>
    </w:p>
    <w:p w:rsidR="00E71DF4" w:rsidRPr="00005935" w:rsidRDefault="00E71DF4" w:rsidP="00E71DF4">
      <w:pPr>
        <w:jc w:val="both"/>
        <w:rPr>
          <w:sz w:val="24"/>
          <w:szCs w:val="24"/>
        </w:rPr>
      </w:pPr>
      <w:r w:rsidRPr="00005935">
        <w:rPr>
          <w:sz w:val="24"/>
          <w:szCs w:val="24"/>
        </w:rPr>
        <w:t xml:space="preserve">        1) Адрес: 452194, Республика Башкортостан,  Ермекеевский район, с. </w:t>
      </w:r>
      <w:r w:rsidR="003F25EB">
        <w:rPr>
          <w:sz w:val="24"/>
          <w:szCs w:val="24"/>
        </w:rPr>
        <w:t>Нижнеулу-Елга</w:t>
      </w:r>
      <w:r w:rsidRPr="00005935">
        <w:rPr>
          <w:sz w:val="24"/>
          <w:szCs w:val="24"/>
        </w:rPr>
        <w:t>, ул</w:t>
      </w:r>
      <w:proofErr w:type="gramStart"/>
      <w:r w:rsidRPr="00005935">
        <w:rPr>
          <w:sz w:val="24"/>
          <w:szCs w:val="24"/>
        </w:rPr>
        <w:t>.</w:t>
      </w:r>
      <w:r w:rsidR="003F25EB">
        <w:rPr>
          <w:sz w:val="24"/>
          <w:szCs w:val="24"/>
        </w:rPr>
        <w:t>М</w:t>
      </w:r>
      <w:proofErr w:type="gramEnd"/>
      <w:r w:rsidR="003F25EB">
        <w:rPr>
          <w:sz w:val="24"/>
          <w:szCs w:val="24"/>
        </w:rPr>
        <w:t>олодеж</w:t>
      </w:r>
      <w:r w:rsidRPr="00005935">
        <w:rPr>
          <w:sz w:val="24"/>
          <w:szCs w:val="24"/>
        </w:rPr>
        <w:t xml:space="preserve">ная, д. </w:t>
      </w:r>
      <w:r w:rsidR="003F25EB">
        <w:rPr>
          <w:sz w:val="24"/>
          <w:szCs w:val="24"/>
        </w:rPr>
        <w:t>10</w:t>
      </w:r>
    </w:p>
    <w:p w:rsidR="003F25EB" w:rsidRPr="00005935" w:rsidRDefault="00E71DF4" w:rsidP="003F25EB">
      <w:pPr>
        <w:jc w:val="both"/>
        <w:rPr>
          <w:sz w:val="24"/>
          <w:szCs w:val="24"/>
        </w:rPr>
      </w:pPr>
      <w:r w:rsidRPr="00005935">
        <w:rPr>
          <w:sz w:val="24"/>
          <w:szCs w:val="24"/>
        </w:rPr>
        <w:t>2) График (режим) приема заинтересованных лиц</w:t>
      </w:r>
      <w:r w:rsidRPr="00005935">
        <w:rPr>
          <w:b/>
          <w:bCs/>
          <w:sz w:val="24"/>
          <w:szCs w:val="24"/>
        </w:rPr>
        <w:t xml:space="preserve"> </w:t>
      </w:r>
      <w:r w:rsidRPr="00005935">
        <w:rPr>
          <w:sz w:val="24"/>
          <w:szCs w:val="24"/>
        </w:rPr>
        <w:t xml:space="preserve">по вопросам предоставления муниципальной услуги осуществляется по рабочим дням в соответствии с графиком (с учётом перерыва на обед с 12.30 до 14.00) по адресу:  РБ,  Ермекеевский район, с. </w:t>
      </w:r>
      <w:r w:rsidR="003F25EB">
        <w:rPr>
          <w:sz w:val="24"/>
          <w:szCs w:val="24"/>
        </w:rPr>
        <w:t>Нижнеулу-Елга</w:t>
      </w:r>
      <w:r w:rsidR="003F25EB" w:rsidRPr="00005935">
        <w:rPr>
          <w:sz w:val="24"/>
          <w:szCs w:val="24"/>
        </w:rPr>
        <w:t>, ул</w:t>
      </w:r>
      <w:proofErr w:type="gramStart"/>
      <w:r w:rsidR="003F25EB" w:rsidRPr="00005935">
        <w:rPr>
          <w:sz w:val="24"/>
          <w:szCs w:val="24"/>
        </w:rPr>
        <w:t>.</w:t>
      </w:r>
      <w:r w:rsidR="003F25EB">
        <w:rPr>
          <w:sz w:val="24"/>
          <w:szCs w:val="24"/>
        </w:rPr>
        <w:t>М</w:t>
      </w:r>
      <w:proofErr w:type="gramEnd"/>
      <w:r w:rsidR="003F25EB">
        <w:rPr>
          <w:sz w:val="24"/>
          <w:szCs w:val="24"/>
        </w:rPr>
        <w:t>олодеж</w:t>
      </w:r>
      <w:r w:rsidR="003F25EB" w:rsidRPr="00005935">
        <w:rPr>
          <w:sz w:val="24"/>
          <w:szCs w:val="24"/>
        </w:rPr>
        <w:t xml:space="preserve">ная, д. </w:t>
      </w:r>
      <w:r w:rsidR="003F25EB">
        <w:rPr>
          <w:sz w:val="24"/>
          <w:szCs w:val="24"/>
        </w:rPr>
        <w:t>10</w:t>
      </w:r>
    </w:p>
    <w:p w:rsidR="00E71DF4" w:rsidRDefault="00E71DF4" w:rsidP="00E71DF4">
      <w:pPr>
        <w:jc w:val="both"/>
        <w:rPr>
          <w:sz w:val="24"/>
          <w:szCs w:val="24"/>
        </w:rPr>
      </w:pPr>
    </w:p>
    <w:tbl>
      <w:tblPr>
        <w:tblW w:w="0" w:type="auto"/>
        <w:tblInd w:w="1183" w:type="dxa"/>
        <w:tblLayout w:type="fixed"/>
        <w:tblLook w:val="00A0"/>
      </w:tblPr>
      <w:tblGrid>
        <w:gridCol w:w="3957"/>
        <w:gridCol w:w="3973"/>
      </w:tblGrid>
      <w:tr w:rsidR="00E71DF4" w:rsidRPr="00005935" w:rsidTr="00B32FCD">
        <w:tc>
          <w:tcPr>
            <w:tcW w:w="3957" w:type="dxa"/>
            <w:tcBorders>
              <w:top w:val="single" w:sz="4" w:space="0" w:color="000000"/>
              <w:left w:val="single" w:sz="4" w:space="0" w:color="000000"/>
              <w:bottom w:val="single" w:sz="4" w:space="0" w:color="000000"/>
              <w:right w:val="nil"/>
            </w:tcBorders>
            <w:hideMark/>
          </w:tcPr>
          <w:p w:rsidR="00E71DF4" w:rsidRPr="00005935" w:rsidRDefault="00E71DF4" w:rsidP="00B32FCD">
            <w:pPr>
              <w:tabs>
                <w:tab w:val="left" w:pos="0"/>
                <w:tab w:val="left" w:pos="1080"/>
              </w:tabs>
              <w:snapToGrid w:val="0"/>
              <w:ind w:firstLine="709"/>
              <w:jc w:val="center"/>
              <w:rPr>
                <w:sz w:val="24"/>
                <w:szCs w:val="24"/>
              </w:rPr>
            </w:pPr>
            <w:r w:rsidRPr="00005935">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E71DF4" w:rsidRPr="00005935" w:rsidRDefault="00E71DF4" w:rsidP="003F25EB">
            <w:pPr>
              <w:tabs>
                <w:tab w:val="left" w:pos="0"/>
                <w:tab w:val="left" w:pos="1080"/>
              </w:tabs>
              <w:snapToGrid w:val="0"/>
              <w:ind w:firstLine="709"/>
              <w:rPr>
                <w:sz w:val="24"/>
                <w:szCs w:val="24"/>
              </w:rPr>
            </w:pPr>
            <w:r w:rsidRPr="00005935">
              <w:rPr>
                <w:sz w:val="24"/>
                <w:szCs w:val="24"/>
              </w:rPr>
              <w:t>0</w:t>
            </w:r>
            <w:r w:rsidR="003F25EB">
              <w:rPr>
                <w:sz w:val="24"/>
                <w:szCs w:val="24"/>
              </w:rPr>
              <w:t>9</w:t>
            </w:r>
            <w:r w:rsidRPr="00005935">
              <w:rPr>
                <w:sz w:val="24"/>
                <w:szCs w:val="24"/>
              </w:rPr>
              <w:t>.</w:t>
            </w:r>
            <w:r w:rsidR="003F25EB">
              <w:rPr>
                <w:sz w:val="24"/>
                <w:szCs w:val="24"/>
              </w:rPr>
              <w:t>0</w:t>
            </w:r>
            <w:r w:rsidRPr="00005935">
              <w:rPr>
                <w:sz w:val="24"/>
                <w:szCs w:val="24"/>
              </w:rPr>
              <w:t>0 -  1</w:t>
            </w:r>
            <w:r w:rsidR="003F25EB">
              <w:rPr>
                <w:sz w:val="24"/>
                <w:szCs w:val="24"/>
              </w:rPr>
              <w:t>7,00</w:t>
            </w:r>
          </w:p>
        </w:tc>
      </w:tr>
      <w:tr w:rsidR="00E71DF4" w:rsidRPr="00005935" w:rsidTr="00B32FCD">
        <w:tc>
          <w:tcPr>
            <w:tcW w:w="3957" w:type="dxa"/>
            <w:tcBorders>
              <w:top w:val="single" w:sz="4" w:space="0" w:color="000000"/>
              <w:left w:val="single" w:sz="4" w:space="0" w:color="000000"/>
              <w:bottom w:val="single" w:sz="4" w:space="0" w:color="000000"/>
              <w:right w:val="nil"/>
            </w:tcBorders>
            <w:hideMark/>
          </w:tcPr>
          <w:p w:rsidR="00E71DF4" w:rsidRPr="00005935" w:rsidRDefault="00E71DF4" w:rsidP="00B32FCD">
            <w:pPr>
              <w:tabs>
                <w:tab w:val="left" w:pos="0"/>
                <w:tab w:val="left" w:pos="1080"/>
              </w:tabs>
              <w:snapToGrid w:val="0"/>
              <w:ind w:firstLine="709"/>
              <w:jc w:val="center"/>
              <w:rPr>
                <w:sz w:val="24"/>
                <w:szCs w:val="24"/>
              </w:rPr>
            </w:pPr>
            <w:r w:rsidRPr="00005935">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E71DF4" w:rsidRPr="00005935" w:rsidRDefault="003F25EB" w:rsidP="00B32FCD">
            <w:pPr>
              <w:snapToGrid w:val="0"/>
              <w:ind w:firstLine="709"/>
              <w:rPr>
                <w:sz w:val="24"/>
                <w:szCs w:val="24"/>
              </w:rPr>
            </w:pPr>
            <w:r>
              <w:rPr>
                <w:sz w:val="24"/>
                <w:szCs w:val="24"/>
              </w:rPr>
              <w:t>09.0</w:t>
            </w:r>
            <w:r w:rsidR="00E71DF4" w:rsidRPr="00005935">
              <w:rPr>
                <w:sz w:val="24"/>
                <w:szCs w:val="24"/>
              </w:rPr>
              <w:t>0 -  1</w:t>
            </w:r>
            <w:r>
              <w:rPr>
                <w:sz w:val="24"/>
                <w:szCs w:val="24"/>
              </w:rPr>
              <w:t>7,00</w:t>
            </w:r>
          </w:p>
        </w:tc>
      </w:tr>
      <w:tr w:rsidR="00E71DF4" w:rsidRPr="00005935" w:rsidTr="00B32FCD">
        <w:tc>
          <w:tcPr>
            <w:tcW w:w="3957" w:type="dxa"/>
            <w:tcBorders>
              <w:top w:val="single" w:sz="4" w:space="0" w:color="000000"/>
              <w:left w:val="single" w:sz="4" w:space="0" w:color="000000"/>
              <w:bottom w:val="single" w:sz="4" w:space="0" w:color="000000"/>
              <w:right w:val="nil"/>
            </w:tcBorders>
            <w:hideMark/>
          </w:tcPr>
          <w:p w:rsidR="00E71DF4" w:rsidRPr="00005935" w:rsidRDefault="00E71DF4" w:rsidP="00B32FCD">
            <w:pPr>
              <w:tabs>
                <w:tab w:val="left" w:pos="0"/>
                <w:tab w:val="left" w:pos="1080"/>
              </w:tabs>
              <w:snapToGrid w:val="0"/>
              <w:ind w:firstLine="709"/>
              <w:jc w:val="center"/>
              <w:rPr>
                <w:sz w:val="24"/>
                <w:szCs w:val="24"/>
              </w:rPr>
            </w:pPr>
            <w:r w:rsidRPr="00005935">
              <w:rPr>
                <w:sz w:val="24"/>
                <w:szCs w:val="24"/>
              </w:rPr>
              <w:t>Среда</w:t>
            </w:r>
          </w:p>
        </w:tc>
        <w:tc>
          <w:tcPr>
            <w:tcW w:w="3973" w:type="dxa"/>
            <w:tcBorders>
              <w:top w:val="single" w:sz="4" w:space="0" w:color="000000"/>
              <w:left w:val="single" w:sz="4" w:space="0" w:color="000000"/>
              <w:bottom w:val="single" w:sz="4" w:space="0" w:color="000000"/>
              <w:right w:val="single" w:sz="4" w:space="0" w:color="000000"/>
            </w:tcBorders>
            <w:hideMark/>
          </w:tcPr>
          <w:p w:rsidR="00E71DF4" w:rsidRPr="00005935" w:rsidRDefault="00E71DF4" w:rsidP="00B32FCD">
            <w:pPr>
              <w:snapToGrid w:val="0"/>
              <w:ind w:firstLine="709"/>
              <w:rPr>
                <w:sz w:val="24"/>
                <w:szCs w:val="24"/>
              </w:rPr>
            </w:pPr>
            <w:r w:rsidRPr="00005935">
              <w:rPr>
                <w:sz w:val="24"/>
                <w:szCs w:val="24"/>
              </w:rPr>
              <w:t>08.30  - 1</w:t>
            </w:r>
            <w:r w:rsidR="003F25EB">
              <w:rPr>
                <w:sz w:val="24"/>
                <w:szCs w:val="24"/>
              </w:rPr>
              <w:t>7,00</w:t>
            </w:r>
          </w:p>
        </w:tc>
      </w:tr>
      <w:tr w:rsidR="00E71DF4" w:rsidRPr="00005935" w:rsidTr="00B32FCD">
        <w:tc>
          <w:tcPr>
            <w:tcW w:w="3957" w:type="dxa"/>
            <w:tcBorders>
              <w:top w:val="single" w:sz="4" w:space="0" w:color="000000"/>
              <w:left w:val="single" w:sz="4" w:space="0" w:color="000000"/>
              <w:bottom w:val="single" w:sz="4" w:space="0" w:color="000000"/>
              <w:right w:val="nil"/>
            </w:tcBorders>
            <w:hideMark/>
          </w:tcPr>
          <w:p w:rsidR="00E71DF4" w:rsidRPr="00005935" w:rsidRDefault="00E71DF4" w:rsidP="00B32FCD">
            <w:pPr>
              <w:tabs>
                <w:tab w:val="left" w:pos="0"/>
                <w:tab w:val="left" w:pos="1080"/>
              </w:tabs>
              <w:snapToGrid w:val="0"/>
              <w:ind w:firstLine="709"/>
              <w:jc w:val="center"/>
              <w:rPr>
                <w:sz w:val="24"/>
                <w:szCs w:val="24"/>
              </w:rPr>
            </w:pPr>
            <w:r w:rsidRPr="00005935">
              <w:rPr>
                <w:sz w:val="24"/>
                <w:szCs w:val="24"/>
              </w:rPr>
              <w:t xml:space="preserve">Четверг </w:t>
            </w:r>
          </w:p>
        </w:tc>
        <w:tc>
          <w:tcPr>
            <w:tcW w:w="3973" w:type="dxa"/>
            <w:tcBorders>
              <w:top w:val="single" w:sz="4" w:space="0" w:color="000000"/>
              <w:left w:val="single" w:sz="4" w:space="0" w:color="000000"/>
              <w:bottom w:val="single" w:sz="4" w:space="0" w:color="000000"/>
              <w:right w:val="single" w:sz="4" w:space="0" w:color="000000"/>
            </w:tcBorders>
            <w:hideMark/>
          </w:tcPr>
          <w:p w:rsidR="00E71DF4" w:rsidRPr="00005935" w:rsidRDefault="00E71DF4" w:rsidP="00B32FCD">
            <w:pPr>
              <w:snapToGrid w:val="0"/>
              <w:ind w:firstLine="709"/>
              <w:rPr>
                <w:sz w:val="24"/>
                <w:szCs w:val="24"/>
              </w:rPr>
            </w:pPr>
            <w:r w:rsidRPr="00005935">
              <w:rPr>
                <w:sz w:val="24"/>
                <w:szCs w:val="24"/>
              </w:rPr>
              <w:t xml:space="preserve">08.30 </w:t>
            </w:r>
            <w:r w:rsidR="003F25EB">
              <w:rPr>
                <w:sz w:val="24"/>
                <w:szCs w:val="24"/>
              </w:rPr>
              <w:t>–</w:t>
            </w:r>
            <w:r w:rsidRPr="00005935">
              <w:rPr>
                <w:sz w:val="24"/>
                <w:szCs w:val="24"/>
              </w:rPr>
              <w:t xml:space="preserve"> 1</w:t>
            </w:r>
            <w:r w:rsidR="003F25EB">
              <w:rPr>
                <w:sz w:val="24"/>
                <w:szCs w:val="24"/>
              </w:rPr>
              <w:t>7,00</w:t>
            </w:r>
          </w:p>
        </w:tc>
      </w:tr>
      <w:tr w:rsidR="00E71DF4" w:rsidRPr="00005935" w:rsidTr="00B32FCD">
        <w:tc>
          <w:tcPr>
            <w:tcW w:w="3957" w:type="dxa"/>
            <w:tcBorders>
              <w:top w:val="single" w:sz="4" w:space="0" w:color="000000"/>
              <w:left w:val="single" w:sz="4" w:space="0" w:color="000000"/>
              <w:bottom w:val="single" w:sz="4" w:space="0" w:color="000000"/>
              <w:right w:val="nil"/>
            </w:tcBorders>
            <w:hideMark/>
          </w:tcPr>
          <w:p w:rsidR="00E71DF4" w:rsidRPr="00005935" w:rsidRDefault="00E71DF4" w:rsidP="00B32FCD">
            <w:pPr>
              <w:tabs>
                <w:tab w:val="left" w:pos="0"/>
                <w:tab w:val="left" w:pos="1080"/>
              </w:tabs>
              <w:snapToGrid w:val="0"/>
              <w:jc w:val="center"/>
              <w:rPr>
                <w:sz w:val="24"/>
                <w:szCs w:val="24"/>
              </w:rPr>
            </w:pPr>
            <w:r w:rsidRPr="00005935">
              <w:rPr>
                <w:sz w:val="24"/>
                <w:szCs w:val="24"/>
              </w:rPr>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E71DF4" w:rsidRPr="00005935" w:rsidRDefault="00E71DF4" w:rsidP="00B32FCD">
            <w:pPr>
              <w:snapToGrid w:val="0"/>
              <w:ind w:firstLine="709"/>
              <w:jc w:val="center"/>
              <w:rPr>
                <w:sz w:val="24"/>
                <w:szCs w:val="24"/>
              </w:rPr>
            </w:pPr>
            <w:r w:rsidRPr="00005935">
              <w:rPr>
                <w:sz w:val="24"/>
                <w:szCs w:val="24"/>
              </w:rPr>
              <w:t>Выходные дни</w:t>
            </w:r>
          </w:p>
        </w:tc>
      </w:tr>
    </w:tbl>
    <w:p w:rsidR="00E71DF4" w:rsidRPr="00005935" w:rsidRDefault="00E71DF4" w:rsidP="00E71DF4">
      <w:pPr>
        <w:jc w:val="both"/>
        <w:rPr>
          <w:sz w:val="24"/>
          <w:szCs w:val="24"/>
        </w:rPr>
      </w:pPr>
      <w:r w:rsidRPr="00005935">
        <w:rPr>
          <w:sz w:val="24"/>
          <w:szCs w:val="24"/>
        </w:rPr>
        <w:t xml:space="preserve">   </w:t>
      </w:r>
    </w:p>
    <w:p w:rsidR="00E71DF4" w:rsidRPr="00005935" w:rsidRDefault="00E71DF4" w:rsidP="00E71DF4">
      <w:pPr>
        <w:jc w:val="both"/>
        <w:rPr>
          <w:sz w:val="24"/>
          <w:szCs w:val="24"/>
        </w:rPr>
      </w:pPr>
      <w:r w:rsidRPr="00005935">
        <w:rPr>
          <w:sz w:val="24"/>
          <w:szCs w:val="24"/>
        </w:rPr>
        <w:t>Пятниц</w:t>
      </w:r>
      <w:proofErr w:type="gramStart"/>
      <w:r w:rsidRPr="00005935">
        <w:rPr>
          <w:sz w:val="24"/>
          <w:szCs w:val="24"/>
        </w:rPr>
        <w:t>а-</w:t>
      </w:r>
      <w:proofErr w:type="gramEnd"/>
      <w:r w:rsidRPr="00005935">
        <w:rPr>
          <w:sz w:val="24"/>
          <w:szCs w:val="24"/>
        </w:rPr>
        <w:t xml:space="preserve"> не приемный день, в предпраздничные дни продолжительность рабочего дня сокращается на 1 час.</w:t>
      </w:r>
    </w:p>
    <w:p w:rsidR="00E71DF4" w:rsidRPr="00005935" w:rsidRDefault="003F25EB" w:rsidP="00E71DF4">
      <w:pPr>
        <w:tabs>
          <w:tab w:val="left" w:pos="567"/>
        </w:tabs>
        <w:ind w:firstLine="426"/>
        <w:jc w:val="both"/>
        <w:rPr>
          <w:sz w:val="24"/>
          <w:szCs w:val="24"/>
        </w:rPr>
      </w:pPr>
      <w:r>
        <w:rPr>
          <w:sz w:val="24"/>
          <w:szCs w:val="24"/>
        </w:rPr>
        <w:t xml:space="preserve"> </w:t>
      </w:r>
      <w:r w:rsidR="00E71DF4" w:rsidRPr="00005935">
        <w:rPr>
          <w:sz w:val="24"/>
          <w:szCs w:val="24"/>
        </w:rPr>
        <w:t>Справочные телефоны:</w:t>
      </w:r>
    </w:p>
    <w:p w:rsidR="00E71DF4" w:rsidRPr="00005935" w:rsidRDefault="003F25EB" w:rsidP="003F25EB">
      <w:pPr>
        <w:tabs>
          <w:tab w:val="left" w:pos="1080"/>
        </w:tabs>
        <w:jc w:val="both"/>
        <w:rPr>
          <w:sz w:val="24"/>
          <w:szCs w:val="24"/>
        </w:rPr>
      </w:pPr>
      <w:r w:rsidRPr="003F25EB">
        <w:rPr>
          <w:sz w:val="24"/>
          <w:szCs w:val="24"/>
        </w:rPr>
        <w:t xml:space="preserve">        </w:t>
      </w:r>
      <w:r w:rsidR="00E71DF4" w:rsidRPr="00005935">
        <w:rPr>
          <w:sz w:val="24"/>
          <w:szCs w:val="24"/>
        </w:rPr>
        <w:t>глава сельского поселения:</w:t>
      </w:r>
      <w:r>
        <w:rPr>
          <w:sz w:val="24"/>
          <w:szCs w:val="24"/>
        </w:rPr>
        <w:t xml:space="preserve"> тел./факс</w:t>
      </w:r>
      <w:r w:rsidR="00E71DF4" w:rsidRPr="00005935">
        <w:rPr>
          <w:sz w:val="24"/>
          <w:szCs w:val="24"/>
        </w:rPr>
        <w:tab/>
        <w:t>8(34741) 2-5</w:t>
      </w:r>
      <w:r>
        <w:rPr>
          <w:sz w:val="24"/>
          <w:szCs w:val="24"/>
        </w:rPr>
        <w:t>3</w:t>
      </w:r>
      <w:r w:rsidR="00E71DF4" w:rsidRPr="00005935">
        <w:rPr>
          <w:sz w:val="24"/>
          <w:szCs w:val="24"/>
        </w:rPr>
        <w:t>-</w:t>
      </w:r>
      <w:r>
        <w:rPr>
          <w:sz w:val="24"/>
          <w:szCs w:val="24"/>
        </w:rPr>
        <w:t>15</w:t>
      </w:r>
      <w:r w:rsidR="00E71DF4" w:rsidRPr="00005935">
        <w:rPr>
          <w:sz w:val="24"/>
          <w:szCs w:val="24"/>
        </w:rPr>
        <w:t>,</w:t>
      </w:r>
    </w:p>
    <w:p w:rsidR="00E71DF4" w:rsidRPr="00005935" w:rsidRDefault="003F25EB" w:rsidP="003F25EB">
      <w:pPr>
        <w:jc w:val="both"/>
        <w:rPr>
          <w:sz w:val="24"/>
          <w:szCs w:val="24"/>
        </w:rPr>
      </w:pPr>
      <w:r>
        <w:rPr>
          <w:sz w:val="24"/>
          <w:szCs w:val="24"/>
        </w:rPr>
        <w:t xml:space="preserve">        </w:t>
      </w:r>
      <w:r w:rsidR="00E71DF4" w:rsidRPr="00005935">
        <w:rPr>
          <w:sz w:val="24"/>
          <w:szCs w:val="24"/>
        </w:rPr>
        <w:t xml:space="preserve">3) Адрес официального сайта в сети Интернет: официальный сайт Администрации сельского поселения </w:t>
      </w:r>
      <w:r>
        <w:rPr>
          <w:sz w:val="24"/>
          <w:szCs w:val="24"/>
        </w:rPr>
        <w:t>Нижнеулу-Елгинс</w:t>
      </w:r>
      <w:r w:rsidRPr="00005935">
        <w:rPr>
          <w:sz w:val="24"/>
          <w:szCs w:val="24"/>
        </w:rPr>
        <w:t>кий</w:t>
      </w:r>
      <w:r w:rsidR="00E71DF4" w:rsidRPr="00005935">
        <w:rPr>
          <w:sz w:val="24"/>
          <w:szCs w:val="24"/>
        </w:rPr>
        <w:t xml:space="preserve"> сельсовет муниципального района  Ермекеевский район Республики Башкортостан </w:t>
      </w:r>
      <w:r w:rsidR="00E71DF4" w:rsidRPr="003F25EB">
        <w:rPr>
          <w:sz w:val="24"/>
          <w:szCs w:val="24"/>
        </w:rPr>
        <w:t>(</w:t>
      </w:r>
      <w:proofErr w:type="spellStart"/>
      <w:r w:rsidRPr="003F25EB">
        <w:rPr>
          <w:sz w:val="24"/>
          <w:szCs w:val="24"/>
          <w:lang w:val="en-US"/>
        </w:rPr>
        <w:t>nu</w:t>
      </w:r>
      <w:hyperlink r:id="rId7" w:history="1">
        <w:r w:rsidRPr="003F25EB">
          <w:rPr>
            <w:sz w:val="24"/>
            <w:szCs w:val="24"/>
            <w:lang w:val="en-US"/>
          </w:rPr>
          <w:t>elga</w:t>
        </w:r>
        <w:proofErr w:type="spellEnd"/>
        <w:r w:rsidR="00B32FCD" w:rsidRPr="003F25EB">
          <w:rPr>
            <w:rStyle w:val="a5"/>
            <w:sz w:val="24"/>
            <w:szCs w:val="24"/>
          </w:rPr>
          <w:t>.</w:t>
        </w:r>
        <w:proofErr w:type="spellStart"/>
        <w:r w:rsidR="00B32FCD" w:rsidRPr="003F25EB">
          <w:rPr>
            <w:rStyle w:val="a5"/>
            <w:sz w:val="24"/>
            <w:szCs w:val="24"/>
          </w:rPr>
          <w:t>ru</w:t>
        </w:r>
        <w:proofErr w:type="spellEnd"/>
      </w:hyperlink>
      <w:r w:rsidR="00E71DF4" w:rsidRPr="003F25EB">
        <w:rPr>
          <w:sz w:val="24"/>
          <w:szCs w:val="24"/>
        </w:rPr>
        <w:t>)</w:t>
      </w:r>
      <w:r w:rsidR="00E71DF4" w:rsidRPr="00005935">
        <w:rPr>
          <w:sz w:val="24"/>
          <w:szCs w:val="24"/>
        </w:rPr>
        <w:t xml:space="preserve"> в сети Интернет;</w:t>
      </w:r>
    </w:p>
    <w:p w:rsidR="00E71DF4" w:rsidRPr="00005935" w:rsidRDefault="003F25EB" w:rsidP="003F25EB">
      <w:pPr>
        <w:jc w:val="both"/>
        <w:rPr>
          <w:b/>
          <w:sz w:val="24"/>
          <w:szCs w:val="24"/>
        </w:rPr>
      </w:pPr>
      <w:r w:rsidRPr="003F25EB">
        <w:rPr>
          <w:sz w:val="24"/>
          <w:szCs w:val="24"/>
        </w:rPr>
        <w:t xml:space="preserve">        </w:t>
      </w:r>
      <w:r w:rsidR="00E71DF4" w:rsidRPr="00005935">
        <w:rPr>
          <w:sz w:val="24"/>
          <w:szCs w:val="24"/>
        </w:rPr>
        <w:t xml:space="preserve">4) Адрес электронной почты для направления обращений: </w:t>
      </w:r>
      <w:r>
        <w:rPr>
          <w:sz w:val="24"/>
          <w:szCs w:val="24"/>
          <w:lang w:val="en-US"/>
        </w:rPr>
        <w:t>n</w:t>
      </w:r>
      <w:r w:rsidRPr="003F25EB">
        <w:rPr>
          <w:sz w:val="24"/>
          <w:szCs w:val="24"/>
        </w:rPr>
        <w:t>_</w:t>
      </w:r>
      <w:r>
        <w:rPr>
          <w:sz w:val="24"/>
          <w:szCs w:val="24"/>
          <w:lang w:val="en-US"/>
        </w:rPr>
        <w:t>u</w:t>
      </w:r>
      <w:r w:rsidRPr="003F25EB">
        <w:rPr>
          <w:sz w:val="24"/>
          <w:szCs w:val="24"/>
        </w:rPr>
        <w:t>_</w:t>
      </w:r>
      <w:proofErr w:type="spellStart"/>
      <w:r>
        <w:rPr>
          <w:sz w:val="24"/>
          <w:szCs w:val="24"/>
          <w:lang w:val="en-US"/>
        </w:rPr>
        <w:t>elga</w:t>
      </w:r>
      <w:proofErr w:type="spellEnd"/>
      <w:r w:rsidR="00E71DF4" w:rsidRPr="00005935">
        <w:rPr>
          <w:sz w:val="24"/>
          <w:szCs w:val="24"/>
        </w:rPr>
        <w:t>@</w:t>
      </w:r>
      <w:r w:rsidR="00E71DF4" w:rsidRPr="00005935">
        <w:rPr>
          <w:sz w:val="24"/>
          <w:szCs w:val="24"/>
          <w:lang w:val="en-US"/>
        </w:rPr>
        <w:t>mail</w:t>
      </w:r>
      <w:r w:rsidR="00E71DF4" w:rsidRPr="00005935">
        <w:rPr>
          <w:sz w:val="24"/>
          <w:szCs w:val="24"/>
        </w:rPr>
        <w:t>.</w:t>
      </w:r>
      <w:proofErr w:type="spellStart"/>
      <w:r w:rsidR="00E71DF4" w:rsidRPr="00005935">
        <w:rPr>
          <w:sz w:val="24"/>
          <w:szCs w:val="24"/>
          <w:lang w:val="en-US"/>
        </w:rPr>
        <w:t>ru</w:t>
      </w:r>
      <w:proofErr w:type="spellEnd"/>
      <w:r w:rsidR="00E71DF4" w:rsidRPr="00005935">
        <w:rPr>
          <w:sz w:val="24"/>
          <w:szCs w:val="24"/>
        </w:rPr>
        <w:t xml:space="preserve"> </w:t>
      </w:r>
      <w:r w:rsidR="00E71DF4" w:rsidRPr="00005935">
        <w:rPr>
          <w:b/>
          <w:sz w:val="24"/>
          <w:szCs w:val="24"/>
        </w:rPr>
        <w:t xml:space="preserve"> </w:t>
      </w:r>
    </w:p>
    <w:p w:rsidR="00E71DF4" w:rsidRPr="00005935" w:rsidRDefault="003F25EB" w:rsidP="003F25EB">
      <w:pPr>
        <w:jc w:val="both"/>
        <w:rPr>
          <w:sz w:val="24"/>
          <w:szCs w:val="24"/>
        </w:rPr>
      </w:pPr>
      <w:r w:rsidRPr="003F25EB">
        <w:rPr>
          <w:sz w:val="24"/>
          <w:szCs w:val="24"/>
        </w:rPr>
        <w:t xml:space="preserve">        </w:t>
      </w:r>
      <w:r w:rsidR="00E71DF4" w:rsidRPr="00005935">
        <w:rPr>
          <w:sz w:val="24"/>
          <w:szCs w:val="24"/>
        </w:rPr>
        <w:t>Информация о порядке предоставления муниципальной услуги предоставляется:</w:t>
      </w:r>
    </w:p>
    <w:p w:rsidR="00E71DF4" w:rsidRPr="00005935" w:rsidRDefault="003F25EB" w:rsidP="003F25EB">
      <w:pPr>
        <w:jc w:val="both"/>
        <w:rPr>
          <w:sz w:val="24"/>
          <w:szCs w:val="24"/>
        </w:rPr>
      </w:pPr>
      <w:r w:rsidRPr="003F25EB">
        <w:rPr>
          <w:sz w:val="24"/>
          <w:szCs w:val="24"/>
        </w:rPr>
        <w:t xml:space="preserve">        </w:t>
      </w:r>
      <w:r w:rsidR="00E71DF4" w:rsidRPr="00005935">
        <w:rPr>
          <w:sz w:val="24"/>
          <w:szCs w:val="24"/>
        </w:rPr>
        <w:t xml:space="preserve">-    непосредственно в органе местного самоуправления. </w:t>
      </w:r>
    </w:p>
    <w:p w:rsidR="00E71DF4" w:rsidRPr="00005935" w:rsidRDefault="003F25EB" w:rsidP="003F25EB">
      <w:pPr>
        <w:jc w:val="both"/>
        <w:rPr>
          <w:sz w:val="24"/>
          <w:szCs w:val="24"/>
        </w:rPr>
      </w:pPr>
      <w:r w:rsidRPr="003F25EB">
        <w:rPr>
          <w:sz w:val="24"/>
          <w:szCs w:val="24"/>
        </w:rPr>
        <w:t xml:space="preserve">        </w:t>
      </w:r>
      <w:r w:rsidR="00E71DF4" w:rsidRPr="00005935">
        <w:rPr>
          <w:sz w:val="24"/>
          <w:szCs w:val="24"/>
        </w:rPr>
        <w:t>- с использованием средств телефонной связи, электронного информирования (при наличии технических возможностей);</w:t>
      </w:r>
    </w:p>
    <w:p w:rsidR="00E71DF4" w:rsidRPr="00005935" w:rsidRDefault="003F25EB" w:rsidP="003F25EB">
      <w:pPr>
        <w:jc w:val="both"/>
        <w:rPr>
          <w:sz w:val="24"/>
          <w:szCs w:val="24"/>
        </w:rPr>
      </w:pPr>
      <w:r w:rsidRPr="003F25EB">
        <w:rPr>
          <w:sz w:val="24"/>
          <w:szCs w:val="24"/>
        </w:rPr>
        <w:t xml:space="preserve">        </w:t>
      </w:r>
      <w:r w:rsidR="00E71DF4" w:rsidRPr="00005935">
        <w:rPr>
          <w:sz w:val="24"/>
          <w:szCs w:val="24"/>
        </w:rPr>
        <w:t xml:space="preserve">- посредством размещения в сети Интернет, в том числе на официальном сайте Администрации сельского поселения </w:t>
      </w:r>
      <w:r>
        <w:rPr>
          <w:sz w:val="24"/>
          <w:szCs w:val="24"/>
        </w:rPr>
        <w:t>Нижнеулу-Елгинс</w:t>
      </w:r>
      <w:r w:rsidRPr="00005935">
        <w:rPr>
          <w:sz w:val="24"/>
          <w:szCs w:val="24"/>
        </w:rPr>
        <w:t>кий</w:t>
      </w:r>
      <w:r w:rsidR="00E71DF4" w:rsidRPr="00005935">
        <w:rPr>
          <w:sz w:val="24"/>
          <w:szCs w:val="24"/>
        </w:rPr>
        <w:t xml:space="preserve"> сельсовет муниципального района   Ермекеевский район Республики Башкортостан (</w:t>
      </w:r>
      <w:proofErr w:type="spellStart"/>
      <w:r>
        <w:rPr>
          <w:sz w:val="24"/>
          <w:szCs w:val="24"/>
          <w:lang w:val="en-US"/>
        </w:rPr>
        <w:t>nuelga</w:t>
      </w:r>
      <w:proofErr w:type="spellEnd"/>
      <w:r w:rsidRPr="003F25EB">
        <w:rPr>
          <w:sz w:val="24"/>
          <w:szCs w:val="24"/>
        </w:rPr>
        <w:t>.</w:t>
      </w:r>
      <w:proofErr w:type="spellStart"/>
      <w:r>
        <w:rPr>
          <w:sz w:val="24"/>
          <w:szCs w:val="24"/>
          <w:lang w:val="en-US"/>
        </w:rPr>
        <w:t>ru</w:t>
      </w:r>
      <w:proofErr w:type="spellEnd"/>
      <w:r w:rsidRPr="003F25EB">
        <w:rPr>
          <w:sz w:val="24"/>
          <w:szCs w:val="24"/>
        </w:rPr>
        <w:t>)/</w:t>
      </w:r>
      <w:r w:rsidR="00E71DF4" w:rsidRPr="00005935">
        <w:rPr>
          <w:sz w:val="24"/>
          <w:szCs w:val="24"/>
        </w:rPr>
        <w:t xml:space="preserve"> </w:t>
      </w:r>
    </w:p>
    <w:p w:rsidR="00E71DF4" w:rsidRPr="00005935" w:rsidRDefault="003F25EB" w:rsidP="003F25EB">
      <w:pPr>
        <w:jc w:val="both"/>
        <w:rPr>
          <w:sz w:val="24"/>
          <w:szCs w:val="24"/>
        </w:rPr>
      </w:pPr>
      <w:r>
        <w:rPr>
          <w:sz w:val="24"/>
          <w:szCs w:val="24"/>
        </w:rPr>
        <w:t xml:space="preserve">        </w:t>
      </w:r>
      <w:r w:rsidR="00E71DF4" w:rsidRPr="00005935">
        <w:rPr>
          <w:sz w:val="24"/>
          <w:szCs w:val="24"/>
        </w:rPr>
        <w:t xml:space="preserve">Краткая информация о предоставляемой муниципальной услуге размещается на информационном стенде органа местного самоуправления. </w:t>
      </w:r>
    </w:p>
    <w:p w:rsidR="00E71DF4" w:rsidRPr="00005935" w:rsidRDefault="00E71DF4" w:rsidP="00E71DF4">
      <w:pPr>
        <w:jc w:val="center"/>
        <w:rPr>
          <w:sz w:val="24"/>
          <w:szCs w:val="24"/>
        </w:rPr>
      </w:pPr>
    </w:p>
    <w:p w:rsidR="00E71DF4" w:rsidRPr="004F092C" w:rsidRDefault="00E71DF4" w:rsidP="00E71DF4">
      <w:pPr>
        <w:jc w:val="center"/>
        <w:rPr>
          <w:b/>
          <w:sz w:val="28"/>
          <w:szCs w:val="28"/>
        </w:rPr>
      </w:pPr>
      <w:r w:rsidRPr="004F092C">
        <w:rPr>
          <w:b/>
          <w:sz w:val="28"/>
          <w:szCs w:val="28"/>
        </w:rPr>
        <w:t>Раздел 2. Стандарт предоставления муниципальной услуги</w:t>
      </w:r>
    </w:p>
    <w:p w:rsidR="00E71DF4" w:rsidRPr="00005935" w:rsidRDefault="00E71DF4" w:rsidP="00E71DF4">
      <w:pPr>
        <w:rPr>
          <w:sz w:val="24"/>
          <w:szCs w:val="24"/>
        </w:rPr>
      </w:pPr>
    </w:p>
    <w:p w:rsidR="00E71DF4" w:rsidRPr="00005935" w:rsidRDefault="00E71DF4" w:rsidP="00E71DF4">
      <w:pPr>
        <w:jc w:val="center"/>
        <w:rPr>
          <w:b/>
          <w:sz w:val="24"/>
          <w:szCs w:val="24"/>
        </w:rPr>
      </w:pPr>
      <w:r w:rsidRPr="00005935">
        <w:rPr>
          <w:b/>
          <w:sz w:val="24"/>
          <w:szCs w:val="24"/>
        </w:rPr>
        <w:t>2.1. Наименование муниципальной услуги</w:t>
      </w:r>
    </w:p>
    <w:p w:rsidR="00E71DF4" w:rsidRPr="00005935" w:rsidRDefault="00E71DF4" w:rsidP="00E71DF4">
      <w:pPr>
        <w:jc w:val="center"/>
        <w:rPr>
          <w:b/>
          <w:sz w:val="24"/>
          <w:szCs w:val="24"/>
        </w:rPr>
      </w:pPr>
    </w:p>
    <w:p w:rsidR="00E71DF4" w:rsidRPr="00005935" w:rsidRDefault="003F25EB" w:rsidP="003F25EB">
      <w:pPr>
        <w:jc w:val="both"/>
        <w:rPr>
          <w:sz w:val="24"/>
          <w:szCs w:val="24"/>
        </w:rPr>
      </w:pPr>
      <w:r>
        <w:rPr>
          <w:sz w:val="24"/>
          <w:szCs w:val="24"/>
        </w:rPr>
        <w:t xml:space="preserve">        </w:t>
      </w:r>
      <w:r w:rsidR="00E71DF4" w:rsidRPr="00005935">
        <w:rPr>
          <w:sz w:val="24"/>
          <w:szCs w:val="24"/>
        </w:rPr>
        <w:t>Наименование муниципальной услуги – «</w:t>
      </w:r>
      <w:r w:rsidRPr="00C42FCA">
        <w:rPr>
          <w:bCs/>
          <w:sz w:val="24"/>
          <w:szCs w:val="24"/>
        </w:rPr>
        <w:t>Прием заявлений  на заключение договоров</w:t>
      </w:r>
      <w:r w:rsidRPr="00C42FCA">
        <w:rPr>
          <w:sz w:val="24"/>
          <w:szCs w:val="24"/>
        </w:rPr>
        <w:t xml:space="preserve"> социального найма жилого помещения и  </w:t>
      </w:r>
      <w:r w:rsidRPr="00C42FCA">
        <w:rPr>
          <w:bCs/>
          <w:sz w:val="24"/>
          <w:szCs w:val="24"/>
        </w:rPr>
        <w:t>заключение договора</w:t>
      </w:r>
      <w:r w:rsidRPr="00C42FCA">
        <w:rPr>
          <w:sz w:val="24"/>
          <w:szCs w:val="24"/>
        </w:rPr>
        <w:t xml:space="preserve">  социального найма жилого  помещения</w:t>
      </w:r>
      <w:r>
        <w:rPr>
          <w:sz w:val="24"/>
          <w:szCs w:val="24"/>
        </w:rPr>
        <w:t>»</w:t>
      </w:r>
      <w:r w:rsidRPr="00005935">
        <w:rPr>
          <w:sz w:val="24"/>
          <w:szCs w:val="24"/>
        </w:rPr>
        <w:t xml:space="preserve"> </w:t>
      </w:r>
      <w:r w:rsidR="00E71DF4" w:rsidRPr="00005935">
        <w:rPr>
          <w:sz w:val="24"/>
          <w:szCs w:val="24"/>
        </w:rPr>
        <w:t xml:space="preserve">на территории сельского поселения  </w:t>
      </w:r>
      <w:r>
        <w:rPr>
          <w:sz w:val="24"/>
          <w:szCs w:val="24"/>
        </w:rPr>
        <w:t>Нижнеулу-Елгинс</w:t>
      </w:r>
      <w:r w:rsidRPr="00005935">
        <w:rPr>
          <w:sz w:val="24"/>
          <w:szCs w:val="24"/>
        </w:rPr>
        <w:t>кий</w:t>
      </w:r>
      <w:r w:rsidR="00E71DF4" w:rsidRPr="00005935">
        <w:rPr>
          <w:sz w:val="24"/>
          <w:szCs w:val="24"/>
        </w:rPr>
        <w:t xml:space="preserve"> сельсовет муниципального района  Ермекеевский район Республики Башкортостан».</w:t>
      </w:r>
    </w:p>
    <w:p w:rsidR="00E71DF4" w:rsidRPr="00005935" w:rsidRDefault="00E71DF4" w:rsidP="00E71DF4">
      <w:pPr>
        <w:ind w:firstLine="540"/>
        <w:jc w:val="both"/>
        <w:rPr>
          <w:sz w:val="24"/>
          <w:szCs w:val="24"/>
        </w:rPr>
      </w:pPr>
    </w:p>
    <w:p w:rsidR="00E71DF4" w:rsidRPr="00005935" w:rsidRDefault="00E71DF4" w:rsidP="00E71DF4">
      <w:pPr>
        <w:jc w:val="center"/>
        <w:rPr>
          <w:b/>
          <w:sz w:val="24"/>
          <w:szCs w:val="24"/>
        </w:rPr>
      </w:pPr>
      <w:r w:rsidRPr="00005935">
        <w:rPr>
          <w:b/>
          <w:sz w:val="24"/>
          <w:szCs w:val="24"/>
        </w:rPr>
        <w:t>2.2. Наименование органа, предоставляющего муниципальную услугу</w:t>
      </w:r>
    </w:p>
    <w:p w:rsidR="00E71DF4" w:rsidRPr="00005935" w:rsidRDefault="00E71DF4" w:rsidP="00E71DF4">
      <w:pPr>
        <w:rPr>
          <w:sz w:val="24"/>
          <w:szCs w:val="24"/>
        </w:rPr>
      </w:pPr>
    </w:p>
    <w:p w:rsidR="00E71DF4" w:rsidRPr="00005935" w:rsidRDefault="003F25EB" w:rsidP="003F25EB">
      <w:pPr>
        <w:pStyle w:val="a3"/>
        <w:suppressAutoHyphens/>
        <w:spacing w:after="0"/>
        <w:ind w:left="0"/>
        <w:jc w:val="both"/>
      </w:pPr>
      <w:r>
        <w:t xml:space="preserve">        2.2.1. </w:t>
      </w:r>
      <w:r w:rsidR="00E71DF4" w:rsidRPr="00005935">
        <w:t xml:space="preserve">Предоставление муниципальной услуги осуществляется сельским поселением  </w:t>
      </w:r>
      <w:r>
        <w:t>Нижнеулу-Елгинс</w:t>
      </w:r>
      <w:r w:rsidRPr="00005935">
        <w:t>кий</w:t>
      </w:r>
      <w:r w:rsidR="00E71DF4" w:rsidRPr="00005935">
        <w:t xml:space="preserve"> сельсовет муниципального района Ермекеевский  район Республики Башкортостан.</w:t>
      </w:r>
    </w:p>
    <w:p w:rsidR="00E71DF4" w:rsidRPr="00005935" w:rsidRDefault="00E71DF4" w:rsidP="00E71DF4">
      <w:pPr>
        <w:widowControl/>
        <w:numPr>
          <w:ilvl w:val="1"/>
          <w:numId w:val="5"/>
        </w:numPr>
        <w:suppressAutoHyphens/>
        <w:autoSpaceDE/>
        <w:autoSpaceDN/>
        <w:adjustRightInd/>
        <w:jc w:val="center"/>
        <w:rPr>
          <w:b/>
          <w:sz w:val="24"/>
          <w:szCs w:val="24"/>
        </w:rPr>
      </w:pPr>
      <w:r w:rsidRPr="00005935">
        <w:rPr>
          <w:b/>
          <w:sz w:val="24"/>
          <w:szCs w:val="24"/>
        </w:rPr>
        <w:t>Результат предоставления муниципальной услуги</w:t>
      </w:r>
    </w:p>
    <w:p w:rsidR="00E71DF4" w:rsidRPr="00005935" w:rsidRDefault="00E71DF4" w:rsidP="00E71DF4">
      <w:pPr>
        <w:jc w:val="center"/>
        <w:rPr>
          <w:b/>
          <w:sz w:val="24"/>
          <w:szCs w:val="24"/>
        </w:rPr>
      </w:pPr>
    </w:p>
    <w:p w:rsidR="00E71DF4" w:rsidRPr="00005935" w:rsidRDefault="00E71DF4" w:rsidP="00E71DF4">
      <w:pPr>
        <w:jc w:val="both"/>
        <w:rPr>
          <w:sz w:val="24"/>
          <w:szCs w:val="24"/>
        </w:rPr>
      </w:pPr>
      <w:r w:rsidRPr="00005935">
        <w:rPr>
          <w:sz w:val="24"/>
          <w:szCs w:val="24"/>
        </w:rPr>
        <w:t xml:space="preserve">       </w:t>
      </w:r>
      <w:r w:rsidR="003F25EB">
        <w:rPr>
          <w:sz w:val="24"/>
          <w:szCs w:val="24"/>
        </w:rPr>
        <w:t xml:space="preserve"> </w:t>
      </w:r>
      <w:r w:rsidRPr="00005935">
        <w:rPr>
          <w:sz w:val="24"/>
          <w:szCs w:val="24"/>
        </w:rPr>
        <w:t xml:space="preserve">2.3.1. Результатом предоставления муниципальной услуги является издание постановления  органом местного самоуправления о  принятии  на учет либо </w:t>
      </w:r>
      <w:proofErr w:type="gramStart"/>
      <w:r w:rsidRPr="00005935">
        <w:rPr>
          <w:sz w:val="24"/>
          <w:szCs w:val="24"/>
        </w:rPr>
        <w:t>об отказе в принятии на учет граждан в качестве нуждающихся в жилых помещениях</w:t>
      </w:r>
      <w:proofErr w:type="gramEnd"/>
      <w:r w:rsidRPr="00005935">
        <w:rPr>
          <w:sz w:val="24"/>
          <w:szCs w:val="24"/>
        </w:rPr>
        <w:t xml:space="preserve">, предоставляемых по договорам социального найма. </w:t>
      </w:r>
    </w:p>
    <w:p w:rsidR="00E71DF4" w:rsidRPr="00005935" w:rsidRDefault="00E71DF4" w:rsidP="00E71DF4">
      <w:pPr>
        <w:rPr>
          <w:sz w:val="24"/>
          <w:szCs w:val="24"/>
        </w:rPr>
      </w:pPr>
    </w:p>
    <w:p w:rsidR="00E71DF4" w:rsidRPr="00005935" w:rsidRDefault="00E71DF4" w:rsidP="00E71DF4">
      <w:pPr>
        <w:jc w:val="center"/>
        <w:rPr>
          <w:b/>
          <w:sz w:val="24"/>
          <w:szCs w:val="24"/>
        </w:rPr>
      </w:pPr>
      <w:r w:rsidRPr="00005935">
        <w:rPr>
          <w:b/>
          <w:sz w:val="24"/>
          <w:szCs w:val="24"/>
        </w:rPr>
        <w:t>2.4. Сроки предоставления муниципальной услуги</w:t>
      </w:r>
    </w:p>
    <w:p w:rsidR="003F25EB" w:rsidRDefault="003F25EB" w:rsidP="00E71DF4">
      <w:pPr>
        <w:jc w:val="both"/>
        <w:rPr>
          <w:sz w:val="24"/>
          <w:szCs w:val="24"/>
        </w:rPr>
      </w:pPr>
    </w:p>
    <w:p w:rsidR="00E71DF4" w:rsidRPr="00005935" w:rsidRDefault="003F25EB" w:rsidP="00E71DF4">
      <w:pPr>
        <w:jc w:val="both"/>
        <w:rPr>
          <w:sz w:val="24"/>
          <w:szCs w:val="24"/>
        </w:rPr>
      </w:pPr>
      <w:r>
        <w:rPr>
          <w:sz w:val="24"/>
          <w:szCs w:val="24"/>
        </w:rPr>
        <w:t xml:space="preserve">       </w:t>
      </w:r>
      <w:r w:rsidR="00E71DF4" w:rsidRPr="00005935">
        <w:rPr>
          <w:sz w:val="24"/>
          <w:szCs w:val="24"/>
        </w:rPr>
        <w:t xml:space="preserve">2.4.1. Общий срок предоставления муниципальной услуги составляет 30 рабочих дней со дня обращения о предоставлении муниципальной услуги с приложением необходимых документов.   </w:t>
      </w:r>
    </w:p>
    <w:p w:rsidR="00E71DF4" w:rsidRPr="00005935" w:rsidRDefault="00E71DF4" w:rsidP="00E71DF4">
      <w:pPr>
        <w:jc w:val="both"/>
        <w:rPr>
          <w:sz w:val="24"/>
          <w:szCs w:val="24"/>
        </w:rPr>
      </w:pPr>
      <w:r w:rsidRPr="00005935">
        <w:rPr>
          <w:sz w:val="24"/>
          <w:szCs w:val="24"/>
        </w:rPr>
        <w:t xml:space="preserve">       2.4.2. Максимальный срок ожидания в очереди при подаче или получения документов при предоставлении муниципальной услуги составляет 30 минут. </w:t>
      </w:r>
    </w:p>
    <w:p w:rsidR="00E71DF4" w:rsidRPr="00005935" w:rsidRDefault="00E71DF4" w:rsidP="00E71DF4">
      <w:pPr>
        <w:jc w:val="both"/>
        <w:rPr>
          <w:sz w:val="24"/>
          <w:szCs w:val="24"/>
        </w:rPr>
      </w:pPr>
      <w:r w:rsidRPr="00005935">
        <w:rPr>
          <w:sz w:val="24"/>
          <w:szCs w:val="24"/>
        </w:rPr>
        <w:t xml:space="preserve">       2.4.3. Предельный срок ожидания в очереди для получения консультации составляет 30 минут. </w:t>
      </w:r>
    </w:p>
    <w:p w:rsidR="00E71DF4" w:rsidRPr="00005935" w:rsidRDefault="00E71DF4" w:rsidP="00E71DF4">
      <w:pPr>
        <w:jc w:val="both"/>
        <w:rPr>
          <w:sz w:val="24"/>
          <w:szCs w:val="24"/>
        </w:rPr>
      </w:pPr>
      <w:r w:rsidRPr="00005935">
        <w:rPr>
          <w:sz w:val="24"/>
          <w:szCs w:val="24"/>
        </w:rPr>
        <w:t xml:space="preserve">       2.4.4. Продолжительность приема на консультации в среднем составляет 10 минут, продолжительность ответа на телефонный звонок - не более 5 минут. </w:t>
      </w:r>
    </w:p>
    <w:p w:rsidR="00E71DF4" w:rsidRPr="00005935" w:rsidRDefault="00E71DF4" w:rsidP="00E71DF4">
      <w:pPr>
        <w:jc w:val="both"/>
        <w:rPr>
          <w:sz w:val="24"/>
          <w:szCs w:val="24"/>
        </w:rPr>
      </w:pPr>
      <w:r w:rsidRPr="00005935">
        <w:rPr>
          <w:sz w:val="24"/>
          <w:szCs w:val="24"/>
        </w:rPr>
        <w:t xml:space="preserve">       2.4.5. Предельный срок регистрации заявления о предоставлении муниципальной услуги составляет 1 день. </w:t>
      </w:r>
    </w:p>
    <w:p w:rsidR="00E71DF4" w:rsidRPr="00005935" w:rsidRDefault="00E71DF4" w:rsidP="00E71DF4">
      <w:pPr>
        <w:rPr>
          <w:sz w:val="24"/>
          <w:szCs w:val="24"/>
        </w:rPr>
      </w:pPr>
    </w:p>
    <w:p w:rsidR="00E71DF4" w:rsidRPr="00005935" w:rsidRDefault="00E71DF4" w:rsidP="00E71DF4">
      <w:pPr>
        <w:jc w:val="center"/>
        <w:rPr>
          <w:b/>
          <w:sz w:val="24"/>
          <w:szCs w:val="24"/>
        </w:rPr>
      </w:pPr>
      <w:r w:rsidRPr="00005935">
        <w:rPr>
          <w:b/>
          <w:sz w:val="24"/>
          <w:szCs w:val="24"/>
        </w:rPr>
        <w:t>2.5. Правовые основания для предоставления муниципальной услуги</w:t>
      </w:r>
    </w:p>
    <w:p w:rsidR="00E71DF4" w:rsidRPr="00005935" w:rsidRDefault="00E71DF4" w:rsidP="00E71DF4">
      <w:pPr>
        <w:jc w:val="both"/>
        <w:rPr>
          <w:sz w:val="24"/>
          <w:szCs w:val="24"/>
        </w:rPr>
      </w:pPr>
      <w:r w:rsidRPr="00005935">
        <w:rPr>
          <w:sz w:val="24"/>
          <w:szCs w:val="24"/>
        </w:rPr>
        <w:t xml:space="preserve">       </w:t>
      </w:r>
    </w:p>
    <w:p w:rsidR="00E71DF4" w:rsidRPr="00005935" w:rsidRDefault="00E71DF4" w:rsidP="00E71DF4">
      <w:pPr>
        <w:ind w:firstLine="708"/>
        <w:jc w:val="both"/>
        <w:rPr>
          <w:sz w:val="24"/>
          <w:szCs w:val="24"/>
        </w:rPr>
      </w:pPr>
      <w:r w:rsidRPr="00005935">
        <w:rPr>
          <w:sz w:val="24"/>
          <w:szCs w:val="24"/>
        </w:rPr>
        <w:t xml:space="preserve">2.5.1. Предоставление муниципальной услуги регулируется следующими нормативными правовыми актами: </w:t>
      </w:r>
    </w:p>
    <w:p w:rsidR="00E71DF4" w:rsidRDefault="00E71DF4" w:rsidP="00E71DF4">
      <w:pPr>
        <w:jc w:val="both"/>
        <w:rPr>
          <w:sz w:val="24"/>
          <w:szCs w:val="24"/>
        </w:rPr>
      </w:pPr>
      <w:r w:rsidRPr="00005935">
        <w:rPr>
          <w:sz w:val="24"/>
          <w:szCs w:val="24"/>
        </w:rPr>
        <w:t xml:space="preserve">         - Конституция Российской Федерации</w:t>
      </w:r>
      <w:r w:rsidR="00BE2E72">
        <w:rPr>
          <w:sz w:val="24"/>
          <w:szCs w:val="24"/>
        </w:rPr>
        <w:t xml:space="preserve">  </w:t>
      </w:r>
      <w:r w:rsidR="00BE2E72" w:rsidRPr="0094440F">
        <w:rPr>
          <w:sz w:val="24"/>
          <w:szCs w:val="24"/>
        </w:rPr>
        <w:t xml:space="preserve">(«Российская газета», </w:t>
      </w:r>
      <w:smartTag w:uri="urn:schemas-microsoft-com:office:smarttags" w:element="date">
        <w:smartTagPr>
          <w:attr w:name="ls" w:val="trans"/>
          <w:attr w:name="Month" w:val="01"/>
          <w:attr w:name="Day" w:val="21"/>
          <w:attr w:name="Year" w:val="2009"/>
        </w:smartTagPr>
        <w:r w:rsidR="00BE2E72" w:rsidRPr="0094440F">
          <w:rPr>
            <w:sz w:val="24"/>
            <w:szCs w:val="24"/>
          </w:rPr>
          <w:t>21.01.2009</w:t>
        </w:r>
      </w:smartTag>
      <w:r w:rsidR="00BE2E72" w:rsidRPr="0094440F">
        <w:rPr>
          <w:sz w:val="24"/>
          <w:szCs w:val="24"/>
        </w:rPr>
        <w:t xml:space="preserve"> г., № 7)</w:t>
      </w:r>
      <w:r w:rsidRPr="00005935">
        <w:rPr>
          <w:sz w:val="24"/>
          <w:szCs w:val="24"/>
        </w:rPr>
        <w:t xml:space="preserve">; </w:t>
      </w:r>
    </w:p>
    <w:p w:rsidR="00E71DF4" w:rsidRPr="00005935" w:rsidRDefault="003E16D0" w:rsidP="00E71DF4">
      <w:pPr>
        <w:jc w:val="both"/>
        <w:rPr>
          <w:sz w:val="24"/>
          <w:szCs w:val="24"/>
        </w:rPr>
      </w:pPr>
      <w:r>
        <w:rPr>
          <w:sz w:val="24"/>
          <w:szCs w:val="24"/>
        </w:rPr>
        <w:t xml:space="preserve">         - </w:t>
      </w:r>
      <w:r w:rsidRPr="004F5A67">
        <w:rPr>
          <w:sz w:val="24"/>
          <w:szCs w:val="24"/>
        </w:rPr>
        <w:t xml:space="preserve">Конституцией Республики Башкортостан («Республика Башкортостан», 06.12.2002 г., № 236 - </w:t>
      </w:r>
      <w:r>
        <w:rPr>
          <w:sz w:val="24"/>
          <w:szCs w:val="24"/>
        </w:rPr>
        <w:t>237 (25216 - 25217));                                                                                                        .</w:t>
      </w:r>
      <w:r>
        <w:rPr>
          <w:sz w:val="24"/>
          <w:szCs w:val="24"/>
        </w:rPr>
        <w:br/>
      </w:r>
      <w:r w:rsidR="00E71DF4" w:rsidRPr="00005935">
        <w:rPr>
          <w:sz w:val="24"/>
          <w:szCs w:val="24"/>
        </w:rPr>
        <w:t xml:space="preserve">         - Жилищный кодекс Российской Федерации</w:t>
      </w:r>
      <w:r w:rsidR="002B6D83">
        <w:rPr>
          <w:sz w:val="24"/>
          <w:szCs w:val="24"/>
        </w:rPr>
        <w:t xml:space="preserve"> (Собрание законодательства Российской Федерации»  03.01.2005, №1 (часть 1), «Парламентская газета» № 7-8 от 15.01.2005 г.)</w:t>
      </w:r>
      <w:r w:rsidR="00E71DF4" w:rsidRPr="00005935">
        <w:rPr>
          <w:sz w:val="24"/>
          <w:szCs w:val="24"/>
        </w:rPr>
        <w:t xml:space="preserve">; </w:t>
      </w:r>
    </w:p>
    <w:p w:rsidR="008C5EE6" w:rsidRPr="0094440F" w:rsidRDefault="00E71DF4" w:rsidP="008C5EE6">
      <w:pPr>
        <w:tabs>
          <w:tab w:val="left" w:pos="1080"/>
        </w:tabs>
        <w:jc w:val="both"/>
        <w:rPr>
          <w:sz w:val="24"/>
          <w:szCs w:val="24"/>
        </w:rPr>
      </w:pPr>
      <w:r w:rsidRPr="00005935">
        <w:rPr>
          <w:sz w:val="24"/>
          <w:szCs w:val="24"/>
        </w:rPr>
        <w:t xml:space="preserve">         -  Федеральный  закон  от  6  октября  2003 г.  №131-ФЗ  «Об  общих  принципах организации местного самоуправления в Российской Федерации»</w:t>
      </w:r>
      <w:r w:rsidR="008C5EE6" w:rsidRPr="008C5EE6">
        <w:rPr>
          <w:sz w:val="24"/>
          <w:szCs w:val="24"/>
        </w:rPr>
        <w:t xml:space="preserve"> </w:t>
      </w:r>
      <w:r w:rsidR="008C5EE6">
        <w:rPr>
          <w:sz w:val="24"/>
          <w:szCs w:val="24"/>
        </w:rPr>
        <w:t>(</w:t>
      </w:r>
      <w:r w:rsidR="008C5EE6" w:rsidRPr="0094440F">
        <w:rPr>
          <w:sz w:val="24"/>
          <w:szCs w:val="24"/>
        </w:rPr>
        <w:t xml:space="preserve">«Парламентская газета», № 186, </w:t>
      </w:r>
      <w:smartTag w:uri="urn:schemas-microsoft-com:office:smarttags" w:element="date">
        <w:smartTagPr>
          <w:attr w:name="ls" w:val="trans"/>
          <w:attr w:name="Month" w:val="10"/>
          <w:attr w:name="Day" w:val="08"/>
          <w:attr w:name="Year" w:val="2003"/>
        </w:smartTagPr>
        <w:r w:rsidR="008C5EE6" w:rsidRPr="0094440F">
          <w:rPr>
            <w:sz w:val="24"/>
            <w:szCs w:val="24"/>
          </w:rPr>
          <w:t>08.10.2003</w:t>
        </w:r>
      </w:smartTag>
      <w:r w:rsidR="008C5EE6" w:rsidRPr="0094440F">
        <w:rPr>
          <w:sz w:val="24"/>
          <w:szCs w:val="24"/>
        </w:rPr>
        <w:t xml:space="preserve">, «Российская газета», № 202, </w:t>
      </w:r>
      <w:smartTag w:uri="urn:schemas-microsoft-com:office:smarttags" w:element="date">
        <w:smartTagPr>
          <w:attr w:name="ls" w:val="trans"/>
          <w:attr w:name="Month" w:val="10"/>
          <w:attr w:name="Day" w:val="08"/>
          <w:attr w:name="Year" w:val="2003"/>
        </w:smartTagPr>
        <w:r w:rsidR="008C5EE6" w:rsidRPr="0094440F">
          <w:rPr>
            <w:sz w:val="24"/>
            <w:szCs w:val="24"/>
          </w:rPr>
          <w:t>08.10.2003</w:t>
        </w:r>
      </w:smartTag>
      <w:r w:rsidR="008C5EE6" w:rsidRPr="0094440F">
        <w:rPr>
          <w:sz w:val="24"/>
          <w:szCs w:val="24"/>
        </w:rPr>
        <w:t>г.);</w:t>
      </w:r>
    </w:p>
    <w:p w:rsidR="00E71DF4" w:rsidRDefault="00E71DF4" w:rsidP="00E71DF4">
      <w:pPr>
        <w:jc w:val="both"/>
        <w:rPr>
          <w:sz w:val="24"/>
          <w:szCs w:val="24"/>
        </w:rPr>
      </w:pPr>
      <w:r w:rsidRPr="00005935">
        <w:rPr>
          <w:sz w:val="24"/>
          <w:szCs w:val="24"/>
        </w:rPr>
        <w:t xml:space="preserve">         - Федеральный закон от 2</w:t>
      </w:r>
      <w:r w:rsidR="00005935">
        <w:rPr>
          <w:sz w:val="24"/>
          <w:szCs w:val="24"/>
        </w:rPr>
        <w:t>7</w:t>
      </w:r>
      <w:r w:rsidRPr="00005935">
        <w:rPr>
          <w:sz w:val="24"/>
          <w:szCs w:val="24"/>
        </w:rPr>
        <w:t xml:space="preserve"> </w:t>
      </w:r>
      <w:r w:rsidR="00005935">
        <w:rPr>
          <w:sz w:val="24"/>
          <w:szCs w:val="24"/>
        </w:rPr>
        <w:t>июля</w:t>
      </w:r>
      <w:r w:rsidRPr="00005935">
        <w:rPr>
          <w:sz w:val="24"/>
          <w:szCs w:val="24"/>
        </w:rPr>
        <w:t xml:space="preserve"> 20</w:t>
      </w:r>
      <w:r w:rsidR="00005935">
        <w:rPr>
          <w:sz w:val="24"/>
          <w:szCs w:val="24"/>
        </w:rPr>
        <w:t>1</w:t>
      </w:r>
      <w:r w:rsidRPr="00005935">
        <w:rPr>
          <w:sz w:val="24"/>
          <w:szCs w:val="24"/>
        </w:rPr>
        <w:t>0 г. №</w:t>
      </w:r>
      <w:r w:rsidR="008E524C">
        <w:rPr>
          <w:sz w:val="24"/>
          <w:szCs w:val="24"/>
        </w:rPr>
        <w:t xml:space="preserve"> 2</w:t>
      </w:r>
      <w:r w:rsidRPr="00005935">
        <w:rPr>
          <w:sz w:val="24"/>
          <w:szCs w:val="24"/>
        </w:rPr>
        <w:t>1</w:t>
      </w:r>
      <w:r w:rsidR="008E524C">
        <w:rPr>
          <w:sz w:val="24"/>
          <w:szCs w:val="24"/>
        </w:rPr>
        <w:t>0</w:t>
      </w:r>
      <w:r w:rsidRPr="00005935">
        <w:rPr>
          <w:sz w:val="24"/>
          <w:szCs w:val="24"/>
        </w:rPr>
        <w:t>-ФЗ «О</w:t>
      </w:r>
      <w:r w:rsidR="008E524C">
        <w:rPr>
          <w:sz w:val="24"/>
          <w:szCs w:val="24"/>
        </w:rPr>
        <w:t>б</w:t>
      </w:r>
      <w:r w:rsidRPr="00005935">
        <w:rPr>
          <w:sz w:val="24"/>
          <w:szCs w:val="24"/>
        </w:rPr>
        <w:t xml:space="preserve"> </w:t>
      </w:r>
      <w:r w:rsidR="008E524C">
        <w:rPr>
          <w:sz w:val="24"/>
          <w:szCs w:val="24"/>
        </w:rPr>
        <w:t>организации предоставления государственных и муниципальных услуг»</w:t>
      </w:r>
      <w:r w:rsidRPr="00005935">
        <w:rPr>
          <w:sz w:val="24"/>
          <w:szCs w:val="24"/>
        </w:rPr>
        <w:t>;</w:t>
      </w:r>
    </w:p>
    <w:p w:rsidR="008E524C" w:rsidRDefault="008E524C" w:rsidP="008E524C">
      <w:pPr>
        <w:jc w:val="both"/>
        <w:rPr>
          <w:sz w:val="24"/>
          <w:szCs w:val="24"/>
        </w:rPr>
      </w:pPr>
      <w:r>
        <w:rPr>
          <w:sz w:val="24"/>
          <w:szCs w:val="24"/>
        </w:rPr>
        <w:t xml:space="preserve">        - </w:t>
      </w:r>
      <w:r w:rsidRPr="00005935">
        <w:rPr>
          <w:sz w:val="24"/>
          <w:szCs w:val="24"/>
        </w:rPr>
        <w:t>Федеральный закон от 2</w:t>
      </w:r>
      <w:r>
        <w:rPr>
          <w:sz w:val="24"/>
          <w:szCs w:val="24"/>
        </w:rPr>
        <w:t>7</w:t>
      </w:r>
      <w:r w:rsidRPr="00005935">
        <w:rPr>
          <w:sz w:val="24"/>
          <w:szCs w:val="24"/>
        </w:rPr>
        <w:t xml:space="preserve"> </w:t>
      </w:r>
      <w:r>
        <w:rPr>
          <w:sz w:val="24"/>
          <w:szCs w:val="24"/>
        </w:rPr>
        <w:t>июля</w:t>
      </w:r>
      <w:r w:rsidRPr="00005935">
        <w:rPr>
          <w:sz w:val="24"/>
          <w:szCs w:val="24"/>
        </w:rPr>
        <w:t xml:space="preserve"> 200</w:t>
      </w:r>
      <w:r>
        <w:rPr>
          <w:sz w:val="24"/>
          <w:szCs w:val="24"/>
        </w:rPr>
        <w:t>6</w:t>
      </w:r>
      <w:r w:rsidRPr="00005935">
        <w:rPr>
          <w:sz w:val="24"/>
          <w:szCs w:val="24"/>
        </w:rPr>
        <w:t xml:space="preserve"> г. №</w:t>
      </w:r>
      <w:r>
        <w:rPr>
          <w:sz w:val="24"/>
          <w:szCs w:val="24"/>
        </w:rPr>
        <w:t xml:space="preserve"> 152</w:t>
      </w:r>
      <w:r w:rsidRPr="00005935">
        <w:rPr>
          <w:sz w:val="24"/>
          <w:szCs w:val="24"/>
        </w:rPr>
        <w:t xml:space="preserve">-ФЗ «О </w:t>
      </w:r>
      <w:r>
        <w:rPr>
          <w:sz w:val="24"/>
          <w:szCs w:val="24"/>
        </w:rPr>
        <w:t>персональных  данных»</w:t>
      </w:r>
      <w:r w:rsidR="00BE2E72" w:rsidRPr="00BE2E72">
        <w:rPr>
          <w:sz w:val="24"/>
          <w:szCs w:val="24"/>
        </w:rPr>
        <w:t xml:space="preserve"> </w:t>
      </w:r>
      <w:r w:rsidR="00BE2E72" w:rsidRPr="0094440F">
        <w:rPr>
          <w:sz w:val="24"/>
          <w:szCs w:val="24"/>
        </w:rPr>
        <w:t xml:space="preserve">(«Российская газета», </w:t>
      </w:r>
      <w:smartTag w:uri="urn:schemas-microsoft-com:office:smarttags" w:element="date">
        <w:smartTagPr>
          <w:attr w:name="ls" w:val="trans"/>
          <w:attr w:name="Month" w:val="07"/>
          <w:attr w:name="Day" w:val="29"/>
          <w:attr w:name="Year" w:val="2006"/>
        </w:smartTagPr>
        <w:r w:rsidR="00BE2E72" w:rsidRPr="0094440F">
          <w:rPr>
            <w:sz w:val="24"/>
            <w:szCs w:val="24"/>
          </w:rPr>
          <w:t>29.07.2006</w:t>
        </w:r>
      </w:smartTag>
      <w:r w:rsidR="00BE2E72" w:rsidRPr="0094440F">
        <w:rPr>
          <w:sz w:val="24"/>
          <w:szCs w:val="24"/>
        </w:rPr>
        <w:t>г. № 165)</w:t>
      </w:r>
      <w:r w:rsidRPr="00005935">
        <w:rPr>
          <w:sz w:val="24"/>
          <w:szCs w:val="24"/>
        </w:rPr>
        <w:t>;</w:t>
      </w:r>
    </w:p>
    <w:p w:rsidR="00352122" w:rsidRDefault="00352122" w:rsidP="008E524C">
      <w:pPr>
        <w:jc w:val="both"/>
        <w:rPr>
          <w:sz w:val="24"/>
          <w:szCs w:val="24"/>
        </w:rPr>
      </w:pPr>
      <w:r>
        <w:rPr>
          <w:sz w:val="24"/>
          <w:szCs w:val="24"/>
        </w:rPr>
        <w:t xml:space="preserve">        - </w:t>
      </w:r>
      <w:hyperlink r:id="rId8" w:history="1">
        <w:r w:rsidRPr="00352122">
          <w:rPr>
            <w:sz w:val="24"/>
            <w:szCs w:val="24"/>
          </w:rPr>
          <w:t>Федеральным законом от 2 мая 2006 г. № 59-ФЗ «О порядке рассмотрения обращений граждан Российской Федерации»</w:t>
        </w:r>
      </w:hyperlink>
      <w:r w:rsidRPr="0094440F">
        <w:rPr>
          <w:sz w:val="24"/>
          <w:szCs w:val="24"/>
        </w:rPr>
        <w:t xml:space="preserve"> («Российская газета», </w:t>
      </w:r>
      <w:smartTag w:uri="urn:schemas-microsoft-com:office:smarttags" w:element="date">
        <w:smartTagPr>
          <w:attr w:name="ls" w:val="trans"/>
          <w:attr w:name="Month" w:val="05"/>
          <w:attr w:name="Day" w:val="05"/>
          <w:attr w:name="Year" w:val="2006"/>
        </w:smartTagPr>
        <w:r w:rsidRPr="0094440F">
          <w:rPr>
            <w:sz w:val="24"/>
            <w:szCs w:val="24"/>
          </w:rPr>
          <w:t>05.05.2006</w:t>
        </w:r>
      </w:smartTag>
      <w:r w:rsidRPr="0094440F">
        <w:rPr>
          <w:sz w:val="24"/>
          <w:szCs w:val="24"/>
        </w:rPr>
        <w:t xml:space="preserve"> г. № 95);</w:t>
      </w:r>
      <w:r w:rsidRPr="0094440F">
        <w:rPr>
          <w:sz w:val="24"/>
          <w:szCs w:val="24"/>
        </w:rPr>
        <w:br/>
      </w:r>
    </w:p>
    <w:p w:rsidR="008C5EE6" w:rsidRPr="0094440F" w:rsidRDefault="008C5EE6" w:rsidP="008C5EE6">
      <w:pPr>
        <w:jc w:val="both"/>
        <w:rPr>
          <w:sz w:val="24"/>
          <w:szCs w:val="24"/>
        </w:rPr>
      </w:pPr>
      <w:r>
        <w:rPr>
          <w:sz w:val="24"/>
          <w:szCs w:val="24"/>
        </w:rPr>
        <w:t xml:space="preserve">        - </w:t>
      </w:r>
      <w:r w:rsidRPr="0094440F">
        <w:rPr>
          <w:sz w:val="24"/>
          <w:szCs w:val="24"/>
        </w:rPr>
        <w:t xml:space="preserve">Постановлением Правительства Российской Федерации от </w:t>
      </w:r>
      <w:smartTag w:uri="urn:schemas-microsoft-com:office:smarttags" w:element="date">
        <w:smartTagPr>
          <w:attr w:name="ls" w:val="trans"/>
          <w:attr w:name="Month" w:val="8"/>
          <w:attr w:name="Day" w:val="16"/>
          <w:attr w:name="Year" w:val="2012"/>
        </w:smartTagPr>
        <w:r w:rsidRPr="0094440F">
          <w:rPr>
            <w:sz w:val="24"/>
            <w:szCs w:val="24"/>
          </w:rPr>
          <w:t xml:space="preserve">16 августа </w:t>
        </w:r>
        <w:smartTag w:uri="urn:schemas-microsoft-com:office:smarttags" w:element="metricconverter">
          <w:smartTagPr>
            <w:attr w:name="ProductID" w:val="2012 г"/>
          </w:smartTagPr>
          <w:r w:rsidRPr="0094440F">
            <w:rPr>
              <w:sz w:val="24"/>
              <w:szCs w:val="24"/>
            </w:rPr>
            <w:t>2012 г</w:t>
          </w:r>
        </w:smartTag>
        <w:r w:rsidRPr="0094440F">
          <w:rPr>
            <w:sz w:val="24"/>
            <w:szCs w:val="24"/>
          </w:rPr>
          <w:t>.</w:t>
        </w:r>
      </w:smartTag>
      <w:r w:rsidRPr="0094440F">
        <w:rPr>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9" w:history="1">
        <w:r w:rsidRPr="0094440F">
          <w:rPr>
            <w:sz w:val="24"/>
            <w:szCs w:val="24"/>
          </w:rPr>
          <w:t xml:space="preserve"> (</w:t>
        </w:r>
        <w:r w:rsidRPr="0094440F">
          <w:rPr>
            <w:color w:val="0000FF"/>
            <w:sz w:val="24"/>
            <w:szCs w:val="24"/>
            <w:u w:val="single"/>
          </w:rPr>
          <w:t>«Российская газета», № 5865</w:t>
        </w:r>
      </w:hyperlink>
      <w:r w:rsidRPr="0094440F">
        <w:rPr>
          <w:sz w:val="24"/>
          <w:szCs w:val="24"/>
        </w:rPr>
        <w:t xml:space="preserve"> от </w:t>
      </w:r>
      <w:smartTag w:uri="urn:schemas-microsoft-com:office:smarttags" w:element="time">
        <w:smartTagPr>
          <w:attr w:name="Hour" w:val="22"/>
          <w:attr w:name="Minute" w:val="08"/>
        </w:smartTagPr>
        <w:r w:rsidRPr="0094440F">
          <w:rPr>
            <w:sz w:val="24"/>
            <w:szCs w:val="24"/>
          </w:rPr>
          <w:t>22.08.</w:t>
        </w:r>
      </w:smartTag>
      <w:r w:rsidRPr="0094440F">
        <w:rPr>
          <w:sz w:val="24"/>
          <w:szCs w:val="24"/>
        </w:rPr>
        <w:t xml:space="preserve"> </w:t>
      </w:r>
      <w:smartTag w:uri="urn:schemas-microsoft-com:office:smarttags" w:element="metricconverter">
        <w:smartTagPr>
          <w:attr w:name="ProductID" w:val="2012 г"/>
        </w:smartTagPr>
        <w:r w:rsidRPr="0094440F">
          <w:rPr>
            <w:sz w:val="24"/>
            <w:szCs w:val="24"/>
          </w:rPr>
          <w:t>2012 г</w:t>
        </w:r>
      </w:smartTag>
      <w:r w:rsidRPr="0094440F">
        <w:rPr>
          <w:sz w:val="24"/>
          <w:szCs w:val="24"/>
        </w:rPr>
        <w:t>.);</w:t>
      </w:r>
    </w:p>
    <w:p w:rsidR="008E524C" w:rsidRDefault="008E524C" w:rsidP="00E71DF4">
      <w:pPr>
        <w:jc w:val="both"/>
        <w:rPr>
          <w:sz w:val="24"/>
          <w:szCs w:val="24"/>
        </w:rPr>
      </w:pPr>
      <w:r>
        <w:rPr>
          <w:sz w:val="24"/>
          <w:szCs w:val="24"/>
        </w:rPr>
        <w:lastRenderedPageBreak/>
        <w:t xml:space="preserve">        -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71DF4" w:rsidRDefault="009E0893" w:rsidP="003E16D0">
      <w:pPr>
        <w:jc w:val="both"/>
        <w:rPr>
          <w:sz w:val="24"/>
          <w:szCs w:val="24"/>
        </w:rPr>
      </w:pPr>
      <w:r>
        <w:rPr>
          <w:sz w:val="24"/>
          <w:szCs w:val="24"/>
        </w:rPr>
        <w:t xml:space="preserve">        </w:t>
      </w:r>
      <w:proofErr w:type="gramStart"/>
      <w:r>
        <w:rPr>
          <w:sz w:val="24"/>
          <w:szCs w:val="24"/>
        </w:rPr>
        <w:t xml:space="preserve">- </w:t>
      </w:r>
      <w:r w:rsidRPr="0094440F">
        <w:rPr>
          <w:sz w:val="24"/>
          <w:szCs w:val="24"/>
        </w:rPr>
        <w:t xml:space="preserve">Постановлением Правительства Республики Башкортостан </w:t>
      </w:r>
      <w:hyperlink r:id="rId10" w:history="1">
        <w:r w:rsidRPr="009E0893">
          <w:rPr>
            <w:sz w:val="24"/>
            <w:szCs w:val="24"/>
            <w:u w:val="single"/>
          </w:rPr>
          <w:t>от 26 декабря 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94440F">
        <w:rPr>
          <w:sz w:val="24"/>
          <w:szCs w:val="24"/>
        </w:rPr>
        <w:t xml:space="preserve"> («Ведомости Государственного Собрания - Курултая, Президента и Правительства </w:t>
      </w:r>
      <w:proofErr w:type="spellStart"/>
      <w:r w:rsidRPr="0094440F">
        <w:rPr>
          <w:sz w:val="24"/>
          <w:szCs w:val="24"/>
        </w:rPr>
        <w:t>Респ</w:t>
      </w:r>
      <w:proofErr w:type="spellEnd"/>
      <w:r w:rsidR="00122089">
        <w:rPr>
          <w:sz w:val="24"/>
          <w:szCs w:val="24"/>
        </w:rPr>
        <w:t>.</w:t>
      </w:r>
      <w:proofErr w:type="gramEnd"/>
      <w:r w:rsidR="00122089">
        <w:rPr>
          <w:sz w:val="24"/>
          <w:szCs w:val="24"/>
        </w:rPr>
        <w:t xml:space="preserve"> </w:t>
      </w:r>
      <w:proofErr w:type="gramStart"/>
      <w:r w:rsidRPr="0094440F">
        <w:rPr>
          <w:sz w:val="24"/>
          <w:szCs w:val="24"/>
        </w:rPr>
        <w:t xml:space="preserve">Башкортостан», </w:t>
      </w:r>
      <w:hyperlink r:id="rId11" w:history="1">
        <w:r w:rsidRPr="0094440F">
          <w:rPr>
            <w:color w:val="0000FF"/>
            <w:sz w:val="24"/>
            <w:szCs w:val="24"/>
            <w:u w:val="single"/>
          </w:rPr>
          <w:t>02.02.2012 г. № 4</w:t>
        </w:r>
      </w:hyperlink>
      <w:r w:rsidRPr="0094440F">
        <w:rPr>
          <w:sz w:val="24"/>
          <w:szCs w:val="24"/>
        </w:rPr>
        <w:t xml:space="preserve"> (370), ст.196);</w:t>
      </w:r>
      <w:r w:rsidRPr="0094440F">
        <w:rPr>
          <w:sz w:val="24"/>
          <w:szCs w:val="24"/>
        </w:rPr>
        <w:br/>
      </w:r>
      <w:r w:rsidR="003E16D0">
        <w:rPr>
          <w:sz w:val="24"/>
          <w:szCs w:val="24"/>
        </w:rPr>
        <w:t xml:space="preserve">        </w:t>
      </w:r>
      <w:r w:rsidR="00E71DF4" w:rsidRPr="00005935">
        <w:rPr>
          <w:sz w:val="24"/>
          <w:szCs w:val="24"/>
        </w:rPr>
        <w:t>- Закон Республики Башкортостан от 02 декабря 2005 года №205-з «О регулировании жилищных отношений в Республике Башкортостан»;</w:t>
      </w:r>
      <w:proofErr w:type="gramEnd"/>
    </w:p>
    <w:p w:rsidR="003E16D0" w:rsidRPr="004F5A67" w:rsidRDefault="003E16D0" w:rsidP="003E16D0">
      <w:pPr>
        <w:shd w:val="clear" w:color="auto" w:fill="FFFFFF"/>
        <w:jc w:val="both"/>
        <w:rPr>
          <w:sz w:val="24"/>
          <w:szCs w:val="24"/>
        </w:rPr>
      </w:pPr>
      <w:r>
        <w:rPr>
          <w:sz w:val="24"/>
          <w:szCs w:val="24"/>
        </w:rPr>
        <w:t xml:space="preserve">         - </w:t>
      </w:r>
      <w:r w:rsidRPr="004F5A67">
        <w:rPr>
          <w:sz w:val="24"/>
          <w:szCs w:val="24"/>
        </w:rPr>
        <w:t xml:space="preserve">Постановлением Правительства Республики Башкортостан </w:t>
      </w:r>
      <w:hyperlink r:id="rId12" w:history="1">
        <w:r w:rsidRPr="003E16D0">
          <w:rPr>
            <w:rStyle w:val="a5"/>
            <w:color w:val="auto"/>
            <w:sz w:val="24"/>
            <w:szCs w:val="24"/>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3E16D0">
        <w:rPr>
          <w:sz w:val="24"/>
          <w:szCs w:val="24"/>
        </w:rPr>
        <w:t xml:space="preserve"> </w:t>
      </w:r>
      <w:r w:rsidRPr="004F5A67">
        <w:rPr>
          <w:sz w:val="24"/>
          <w:szCs w:val="24"/>
        </w:rPr>
        <w:t>(«Ведомости Государственного Собрания - Курултая, Президента и Правительства Республики Башкортостан», 04.02.2013 г., № 4 (406), ст. 166);</w:t>
      </w:r>
    </w:p>
    <w:p w:rsidR="00E71DF4" w:rsidRPr="00005935" w:rsidRDefault="00E71DF4" w:rsidP="00E71DF4">
      <w:pPr>
        <w:ind w:firstLine="540"/>
        <w:jc w:val="both"/>
        <w:rPr>
          <w:sz w:val="24"/>
          <w:szCs w:val="24"/>
        </w:rPr>
      </w:pPr>
      <w:proofErr w:type="gramStart"/>
      <w:r w:rsidRPr="00005935">
        <w:rPr>
          <w:sz w:val="24"/>
          <w:szCs w:val="24"/>
        </w:rPr>
        <w:t xml:space="preserve">-  Приказ  Министерства  регионального  развития  РФ  от  25  февраля  2005 г.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roofErr w:type="gramEnd"/>
    </w:p>
    <w:p w:rsidR="00E71DF4" w:rsidRPr="00005935" w:rsidRDefault="00E71DF4" w:rsidP="00E71DF4">
      <w:pPr>
        <w:jc w:val="both"/>
        <w:rPr>
          <w:sz w:val="24"/>
          <w:szCs w:val="24"/>
        </w:rPr>
      </w:pPr>
      <w:r w:rsidRPr="00005935">
        <w:rPr>
          <w:sz w:val="24"/>
          <w:szCs w:val="24"/>
        </w:rPr>
        <w:t xml:space="preserve">         </w:t>
      </w:r>
      <w:proofErr w:type="gramStart"/>
      <w:r w:rsidRPr="00005935">
        <w:rPr>
          <w:sz w:val="24"/>
          <w:szCs w:val="24"/>
        </w:rPr>
        <w:t xml:space="preserve">- Приказ  Министерства  регионального  развития  РФ  от  25  февраля  2005 г.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roofErr w:type="gramEnd"/>
    </w:p>
    <w:p w:rsidR="00E71DF4" w:rsidRPr="00005935" w:rsidRDefault="00E71DF4" w:rsidP="00E71DF4">
      <w:pPr>
        <w:ind w:firstLine="708"/>
        <w:jc w:val="both"/>
        <w:rPr>
          <w:sz w:val="24"/>
          <w:szCs w:val="24"/>
        </w:rPr>
      </w:pPr>
      <w:r w:rsidRPr="00005935">
        <w:rPr>
          <w:sz w:val="24"/>
          <w:szCs w:val="24"/>
        </w:rPr>
        <w:t xml:space="preserve">- Уставом сельского поселения  </w:t>
      </w:r>
      <w:r w:rsidR="00122089">
        <w:rPr>
          <w:sz w:val="24"/>
          <w:szCs w:val="24"/>
        </w:rPr>
        <w:t>Нижнеулу-Елгинс</w:t>
      </w:r>
      <w:r w:rsidR="00122089" w:rsidRPr="00005935">
        <w:rPr>
          <w:sz w:val="24"/>
          <w:szCs w:val="24"/>
        </w:rPr>
        <w:t>кий</w:t>
      </w:r>
      <w:r w:rsidRPr="00005935">
        <w:rPr>
          <w:sz w:val="24"/>
          <w:szCs w:val="24"/>
        </w:rPr>
        <w:t xml:space="preserve"> сельсовет муниципального района Ермекеевский  район Республики Башкортостан;</w:t>
      </w:r>
    </w:p>
    <w:p w:rsidR="00E71DF4" w:rsidRPr="00005935" w:rsidRDefault="00E71DF4" w:rsidP="00E71DF4">
      <w:pPr>
        <w:jc w:val="both"/>
        <w:rPr>
          <w:sz w:val="24"/>
          <w:szCs w:val="24"/>
        </w:rPr>
      </w:pPr>
    </w:p>
    <w:p w:rsidR="00E71DF4" w:rsidRPr="00005935" w:rsidRDefault="00E71DF4" w:rsidP="00E71DF4">
      <w:pPr>
        <w:jc w:val="center"/>
        <w:rPr>
          <w:b/>
          <w:sz w:val="24"/>
          <w:szCs w:val="24"/>
        </w:rPr>
      </w:pPr>
      <w:r w:rsidRPr="00005935">
        <w:rPr>
          <w:b/>
          <w:sz w:val="24"/>
          <w:szCs w:val="24"/>
        </w:rPr>
        <w:t>2.6. Перечень документов, необходимых для предоставления</w:t>
      </w:r>
    </w:p>
    <w:p w:rsidR="00E71DF4" w:rsidRPr="00005935" w:rsidRDefault="00E71DF4" w:rsidP="00E71DF4">
      <w:pPr>
        <w:jc w:val="center"/>
        <w:rPr>
          <w:b/>
          <w:sz w:val="24"/>
          <w:szCs w:val="24"/>
        </w:rPr>
      </w:pPr>
      <w:r w:rsidRPr="00005935">
        <w:rPr>
          <w:b/>
          <w:sz w:val="24"/>
          <w:szCs w:val="24"/>
        </w:rPr>
        <w:t xml:space="preserve"> муниципальной услуги </w:t>
      </w:r>
    </w:p>
    <w:p w:rsidR="00E71DF4" w:rsidRPr="00005935" w:rsidRDefault="00E71DF4" w:rsidP="00E71DF4">
      <w:pPr>
        <w:jc w:val="both"/>
        <w:rPr>
          <w:sz w:val="24"/>
          <w:szCs w:val="24"/>
        </w:rPr>
      </w:pPr>
      <w:r w:rsidRPr="00005935">
        <w:rPr>
          <w:sz w:val="24"/>
          <w:szCs w:val="24"/>
        </w:rPr>
        <w:t xml:space="preserve">       2.6.1. Муниципальная услуга предоставляется на основании заявления граждан (приложение № 1). </w:t>
      </w:r>
    </w:p>
    <w:p w:rsidR="00E71DF4" w:rsidRPr="00005935" w:rsidRDefault="00E71DF4" w:rsidP="00E71DF4">
      <w:pPr>
        <w:jc w:val="both"/>
        <w:rPr>
          <w:sz w:val="24"/>
          <w:szCs w:val="24"/>
        </w:rPr>
      </w:pPr>
      <w:r w:rsidRPr="00005935">
        <w:rPr>
          <w:sz w:val="24"/>
          <w:szCs w:val="24"/>
        </w:rPr>
        <w:t xml:space="preserve">       2.6.2.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E71DF4" w:rsidRPr="00005935" w:rsidRDefault="00E71DF4" w:rsidP="00E71DF4">
      <w:pPr>
        <w:ind w:firstLine="540"/>
        <w:jc w:val="both"/>
        <w:rPr>
          <w:sz w:val="24"/>
          <w:szCs w:val="24"/>
        </w:rPr>
      </w:pPr>
      <w:r w:rsidRPr="00005935">
        <w:rPr>
          <w:sz w:val="24"/>
          <w:szCs w:val="24"/>
        </w:rPr>
        <w:t>К документам, подтверждающим право гражданина состоять на учете в качестве нуждающегося в жилом помещении, относятся:</w:t>
      </w:r>
    </w:p>
    <w:p w:rsidR="005D3942" w:rsidRPr="0094440F" w:rsidRDefault="005D3942" w:rsidP="005D3942">
      <w:pPr>
        <w:jc w:val="both"/>
        <w:rPr>
          <w:sz w:val="24"/>
          <w:szCs w:val="24"/>
        </w:rPr>
      </w:pPr>
      <w:r>
        <w:rPr>
          <w:sz w:val="24"/>
          <w:szCs w:val="24"/>
        </w:rPr>
        <w:t xml:space="preserve">        - </w:t>
      </w:r>
      <w:r w:rsidRPr="0094440F">
        <w:rPr>
          <w:sz w:val="24"/>
          <w:szCs w:val="24"/>
        </w:rPr>
        <w:t>копии паспортов всех членов семьи, свидетельств о рождении несовершеннолетних членов семьи, свидетельство о заключении брака, решение об усыновлении (удочерении), постановление об оформлении опеки (попечительства) и др.);</w:t>
      </w:r>
    </w:p>
    <w:p w:rsidR="005D3942" w:rsidRPr="0094440F" w:rsidRDefault="005D3942" w:rsidP="005D3942">
      <w:pPr>
        <w:jc w:val="both"/>
        <w:rPr>
          <w:sz w:val="24"/>
          <w:szCs w:val="24"/>
        </w:rPr>
      </w:pPr>
      <w:r>
        <w:rPr>
          <w:sz w:val="24"/>
          <w:szCs w:val="24"/>
        </w:rPr>
        <w:t xml:space="preserve">        - </w:t>
      </w:r>
      <w:r w:rsidRPr="0094440F">
        <w:rPr>
          <w:sz w:val="24"/>
          <w:szCs w:val="24"/>
        </w:rPr>
        <w:t>копия страхового номера индивидуального лицевого счета гражданина в системе обязательного пенсионного страхования (всех членов семьи);</w:t>
      </w:r>
    </w:p>
    <w:p w:rsidR="005D3942" w:rsidRPr="0094440F" w:rsidRDefault="005D3942" w:rsidP="005D3942">
      <w:pPr>
        <w:jc w:val="both"/>
        <w:rPr>
          <w:sz w:val="24"/>
          <w:szCs w:val="24"/>
        </w:rPr>
      </w:pPr>
      <w:r>
        <w:rPr>
          <w:sz w:val="24"/>
          <w:szCs w:val="24"/>
        </w:rPr>
        <w:t xml:space="preserve">        - </w:t>
      </w:r>
      <w:r w:rsidRPr="0094440F">
        <w:rPr>
          <w:sz w:val="24"/>
          <w:szCs w:val="24"/>
        </w:rPr>
        <w:t>копия социального номера налогоплательщика (всех членов семьи);</w:t>
      </w:r>
    </w:p>
    <w:p w:rsidR="005D3942" w:rsidRPr="0094440F" w:rsidRDefault="005D3942" w:rsidP="005D3942">
      <w:pPr>
        <w:jc w:val="both"/>
        <w:rPr>
          <w:sz w:val="24"/>
          <w:szCs w:val="24"/>
        </w:rPr>
      </w:pPr>
      <w:r>
        <w:rPr>
          <w:sz w:val="24"/>
          <w:szCs w:val="24"/>
        </w:rPr>
        <w:t xml:space="preserve">        </w:t>
      </w:r>
      <w:proofErr w:type="gramStart"/>
      <w:r>
        <w:rPr>
          <w:sz w:val="24"/>
          <w:szCs w:val="24"/>
        </w:rPr>
        <w:t xml:space="preserve">- </w:t>
      </w:r>
      <w:r w:rsidRPr="0094440F">
        <w:rPr>
          <w:sz w:val="24"/>
          <w:szCs w:val="24"/>
        </w:rPr>
        <w:t>ксерокопия</w:t>
      </w:r>
      <w:r>
        <w:rPr>
          <w:sz w:val="24"/>
          <w:szCs w:val="24"/>
        </w:rPr>
        <w:t xml:space="preserve"> </w:t>
      </w:r>
      <w:r w:rsidRPr="0094440F">
        <w:rPr>
          <w:sz w:val="24"/>
          <w:szCs w:val="24"/>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21.07.1997 г. № 122-ФЗ «О государственной регистрации прав на недвижимое имущество и сделок с ним» (для гражданина, являющегося собственником жилого помещения либо членом семьи собственника жилого помещения);</w:t>
      </w:r>
      <w:proofErr w:type="gramEnd"/>
    </w:p>
    <w:p w:rsidR="005D3942" w:rsidRPr="0094440F" w:rsidRDefault="005D3942" w:rsidP="005D3942">
      <w:pPr>
        <w:jc w:val="both"/>
        <w:rPr>
          <w:sz w:val="24"/>
          <w:szCs w:val="24"/>
        </w:rPr>
      </w:pPr>
      <w:r>
        <w:rPr>
          <w:sz w:val="24"/>
          <w:szCs w:val="24"/>
        </w:rPr>
        <w:t xml:space="preserve">        </w:t>
      </w:r>
      <w:proofErr w:type="gramStart"/>
      <w:r>
        <w:rPr>
          <w:sz w:val="24"/>
          <w:szCs w:val="24"/>
        </w:rPr>
        <w:t xml:space="preserve">- </w:t>
      </w:r>
      <w:r w:rsidRPr="0094440F">
        <w:rPr>
          <w:sz w:val="24"/>
          <w:szCs w:val="24"/>
        </w:rPr>
        <w:t xml:space="preserve">медицинская справка (для гражданина, страдающего тяжелой формой хронического заболевания или гражданина, имеющего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г. № 378 «Об утверждении перечня тяжелых форм хронических </w:t>
      </w:r>
      <w:r w:rsidRPr="0094440F">
        <w:rPr>
          <w:sz w:val="24"/>
          <w:szCs w:val="24"/>
        </w:rPr>
        <w:lastRenderedPageBreak/>
        <w:t>заболеваний, при которых невозможно совместное проживание граждан в одной квартире»).</w:t>
      </w:r>
      <w:proofErr w:type="gramEnd"/>
    </w:p>
    <w:p w:rsidR="005D3942" w:rsidRPr="0094440F" w:rsidRDefault="005D3942" w:rsidP="005D3942">
      <w:pPr>
        <w:jc w:val="both"/>
        <w:rPr>
          <w:sz w:val="24"/>
          <w:szCs w:val="24"/>
        </w:rPr>
      </w:pPr>
      <w:r>
        <w:rPr>
          <w:sz w:val="24"/>
          <w:szCs w:val="24"/>
        </w:rPr>
        <w:t xml:space="preserve">        - </w:t>
      </w:r>
      <w:r w:rsidRPr="0094440F">
        <w:rPr>
          <w:sz w:val="24"/>
          <w:szCs w:val="24"/>
        </w:rPr>
        <w:t>документы,  подтверждающие статус детей-сирот и детей, оставшихся  без попечения родителей и лиц из их числа, не имеющих закрепленного жилья  (для заявителя из числа  детей-сирот и детей, оставшихся без попечения родителей, лиц из их  числа, законных представителей (опекуны, попечители, приемные родители);</w:t>
      </w:r>
    </w:p>
    <w:p w:rsidR="005D3942" w:rsidRDefault="005D3942" w:rsidP="005D3942">
      <w:pPr>
        <w:jc w:val="both"/>
        <w:rPr>
          <w:sz w:val="24"/>
          <w:szCs w:val="24"/>
        </w:rPr>
      </w:pPr>
      <w:r>
        <w:rPr>
          <w:sz w:val="24"/>
          <w:szCs w:val="24"/>
        </w:rPr>
        <w:t xml:space="preserve">        </w:t>
      </w:r>
      <w:proofErr w:type="gramStart"/>
      <w:r>
        <w:rPr>
          <w:sz w:val="24"/>
          <w:szCs w:val="24"/>
        </w:rPr>
        <w:t xml:space="preserve">- </w:t>
      </w:r>
      <w:r w:rsidRPr="0094440F">
        <w:rPr>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региональным законом категории граждан, имеющих право на получение жилого помещения в установленном порядке в соответствии с законодательством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roofErr w:type="gramEnd"/>
    </w:p>
    <w:p w:rsidR="005D3942" w:rsidRPr="0094440F" w:rsidRDefault="004F092C" w:rsidP="005D3942">
      <w:pPr>
        <w:jc w:val="both"/>
        <w:rPr>
          <w:sz w:val="24"/>
          <w:szCs w:val="24"/>
        </w:rPr>
      </w:pPr>
      <w:r>
        <w:rPr>
          <w:sz w:val="24"/>
          <w:szCs w:val="24"/>
        </w:rPr>
        <w:t xml:space="preserve">        </w:t>
      </w:r>
      <w:r w:rsidR="005D3942">
        <w:rPr>
          <w:sz w:val="24"/>
          <w:szCs w:val="24"/>
        </w:rPr>
        <w:t xml:space="preserve">- </w:t>
      </w:r>
      <w:r w:rsidR="005D3942" w:rsidRPr="0094440F">
        <w:rPr>
          <w:sz w:val="24"/>
          <w:szCs w:val="24"/>
        </w:rPr>
        <w:t>удостоверение, выданное соответствующим органом о принадлежности к той или иной льготе;</w:t>
      </w:r>
    </w:p>
    <w:p w:rsidR="005D3942" w:rsidRPr="0094440F" w:rsidRDefault="005D3942" w:rsidP="005D3942">
      <w:pPr>
        <w:jc w:val="both"/>
        <w:rPr>
          <w:sz w:val="24"/>
          <w:szCs w:val="24"/>
        </w:rPr>
      </w:pPr>
      <w:r>
        <w:rPr>
          <w:sz w:val="24"/>
          <w:szCs w:val="24"/>
        </w:rPr>
        <w:t xml:space="preserve">        - </w:t>
      </w:r>
      <w:r w:rsidRPr="0094440F">
        <w:rPr>
          <w:sz w:val="24"/>
          <w:szCs w:val="24"/>
        </w:rPr>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5D3942" w:rsidRPr="0094440F" w:rsidRDefault="005D3942" w:rsidP="005D3942">
      <w:pPr>
        <w:jc w:val="both"/>
        <w:rPr>
          <w:sz w:val="24"/>
          <w:szCs w:val="24"/>
        </w:rPr>
      </w:pPr>
      <w:r>
        <w:rPr>
          <w:sz w:val="24"/>
          <w:szCs w:val="24"/>
        </w:rPr>
        <w:t xml:space="preserve">        - </w:t>
      </w:r>
      <w:r w:rsidRPr="0094440F">
        <w:rPr>
          <w:sz w:val="24"/>
          <w:szCs w:val="24"/>
        </w:rPr>
        <w:t>копия военного билета военнослужащего или справка из военного комиссариата;</w:t>
      </w:r>
    </w:p>
    <w:p w:rsidR="005D3942" w:rsidRPr="0094440F" w:rsidRDefault="005D3942" w:rsidP="005D3942">
      <w:pPr>
        <w:jc w:val="both"/>
        <w:rPr>
          <w:sz w:val="24"/>
          <w:szCs w:val="24"/>
        </w:rPr>
      </w:pPr>
      <w:r>
        <w:rPr>
          <w:sz w:val="24"/>
          <w:szCs w:val="24"/>
        </w:rPr>
        <w:t xml:space="preserve">        - </w:t>
      </w:r>
      <w:r w:rsidRPr="0094440F">
        <w:rPr>
          <w:sz w:val="24"/>
          <w:szCs w:val="24"/>
        </w:rPr>
        <w:t xml:space="preserve">копия удостоверения, подтверждающая статус жены погибшего (инвалида) участника Великой Отечественной войны;   </w:t>
      </w:r>
    </w:p>
    <w:p w:rsidR="005D3942" w:rsidRPr="0094440F" w:rsidRDefault="005D3942" w:rsidP="005D3942">
      <w:pPr>
        <w:jc w:val="both"/>
        <w:rPr>
          <w:sz w:val="24"/>
          <w:szCs w:val="24"/>
        </w:rPr>
      </w:pPr>
      <w:r>
        <w:rPr>
          <w:sz w:val="24"/>
          <w:szCs w:val="24"/>
        </w:rPr>
        <w:t xml:space="preserve">        - </w:t>
      </w:r>
      <w:r w:rsidRPr="0094440F">
        <w:rPr>
          <w:sz w:val="24"/>
          <w:szCs w:val="24"/>
        </w:rPr>
        <w:t>копия удостоверения участника (инвалида) Вел</w:t>
      </w:r>
      <w:r>
        <w:rPr>
          <w:sz w:val="24"/>
          <w:szCs w:val="24"/>
        </w:rPr>
        <w:t>икой Отечественной войны;</w:t>
      </w:r>
    </w:p>
    <w:p w:rsidR="005D3942" w:rsidRPr="0094440F" w:rsidRDefault="005D3942" w:rsidP="005D3942">
      <w:pPr>
        <w:jc w:val="both"/>
        <w:rPr>
          <w:sz w:val="24"/>
          <w:szCs w:val="24"/>
        </w:rPr>
      </w:pPr>
      <w:r>
        <w:rPr>
          <w:sz w:val="24"/>
          <w:szCs w:val="24"/>
        </w:rPr>
        <w:t xml:space="preserve">        - </w:t>
      </w:r>
      <w:r w:rsidRPr="0094440F">
        <w:rPr>
          <w:sz w:val="24"/>
          <w:szCs w:val="24"/>
        </w:rPr>
        <w:t>копия свидетельства о смерти участника (инвалида) Великой Отечественной войны.</w:t>
      </w:r>
    </w:p>
    <w:p w:rsidR="004F092C" w:rsidRPr="0094440F" w:rsidRDefault="004F092C" w:rsidP="004F092C">
      <w:pPr>
        <w:jc w:val="both"/>
        <w:rPr>
          <w:sz w:val="24"/>
          <w:szCs w:val="24"/>
        </w:rPr>
      </w:pPr>
      <w:r>
        <w:rPr>
          <w:sz w:val="24"/>
          <w:szCs w:val="24"/>
        </w:rPr>
        <w:t xml:space="preserve">        </w:t>
      </w:r>
      <w:r w:rsidRPr="0094440F">
        <w:rPr>
          <w:sz w:val="24"/>
          <w:szCs w:val="24"/>
        </w:rPr>
        <w:t>Документы, находящиеся  в распоряжении государственных органов, органов местного самоуправления и иных организаций,  от заявителя не требуются.</w:t>
      </w:r>
      <w:r>
        <w:rPr>
          <w:sz w:val="24"/>
          <w:szCs w:val="24"/>
        </w:rPr>
        <w:t xml:space="preserve"> К заявлению прилагается Администрацией сельского поселения:</w:t>
      </w:r>
    </w:p>
    <w:p w:rsidR="00E71DF4" w:rsidRPr="00005935" w:rsidRDefault="00E71DF4" w:rsidP="00E71DF4">
      <w:pPr>
        <w:ind w:firstLine="540"/>
        <w:jc w:val="both"/>
        <w:rPr>
          <w:sz w:val="24"/>
          <w:szCs w:val="24"/>
        </w:rPr>
      </w:pPr>
      <w:r w:rsidRPr="00005935">
        <w:rPr>
          <w:sz w:val="24"/>
          <w:szCs w:val="24"/>
        </w:rPr>
        <w:t>1) 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E71DF4" w:rsidRPr="00005935" w:rsidRDefault="00E71DF4" w:rsidP="00E71DF4">
      <w:pPr>
        <w:ind w:firstLine="540"/>
        <w:jc w:val="both"/>
        <w:rPr>
          <w:sz w:val="24"/>
          <w:szCs w:val="24"/>
        </w:rPr>
      </w:pPr>
      <w:r w:rsidRPr="00005935">
        <w:rPr>
          <w:sz w:val="24"/>
          <w:szCs w:val="24"/>
        </w:rPr>
        <w:t>2) документ о гражданах, зарегистрированных в жилом помещении по месту жительства гражданина-заявителя;</w:t>
      </w:r>
    </w:p>
    <w:p w:rsidR="00E71DF4" w:rsidRPr="00005935" w:rsidRDefault="00E71DF4" w:rsidP="00E71DF4">
      <w:pPr>
        <w:ind w:firstLine="540"/>
        <w:jc w:val="both"/>
        <w:rPr>
          <w:sz w:val="24"/>
          <w:szCs w:val="24"/>
        </w:rPr>
      </w:pPr>
      <w:r w:rsidRPr="00005935">
        <w:rPr>
          <w:sz w:val="24"/>
          <w:szCs w:val="24"/>
        </w:rPr>
        <w:t>3) документы, подтверждающие право пользования жилым помещением, занимаемым гражданином-заявителем и членами его семьи;</w:t>
      </w:r>
    </w:p>
    <w:p w:rsidR="00E71DF4" w:rsidRPr="00005935" w:rsidRDefault="00E71DF4" w:rsidP="00E71DF4">
      <w:pPr>
        <w:ind w:firstLine="540"/>
        <w:jc w:val="both"/>
        <w:rPr>
          <w:sz w:val="24"/>
          <w:szCs w:val="24"/>
        </w:rPr>
      </w:pPr>
      <w:r w:rsidRPr="00005935">
        <w:rPr>
          <w:sz w:val="24"/>
          <w:szCs w:val="24"/>
        </w:rPr>
        <w:t>4) 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p>
    <w:p w:rsidR="00E71DF4" w:rsidRPr="00005935" w:rsidRDefault="00E71DF4" w:rsidP="00E71DF4">
      <w:pPr>
        <w:ind w:firstLine="540"/>
        <w:jc w:val="both"/>
        <w:rPr>
          <w:sz w:val="24"/>
          <w:szCs w:val="24"/>
        </w:rPr>
      </w:pPr>
      <w:r w:rsidRPr="00005935">
        <w:rPr>
          <w:sz w:val="24"/>
          <w:szCs w:val="24"/>
        </w:rPr>
        <w:t xml:space="preserve">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w:t>
      </w:r>
      <w:proofErr w:type="gramStart"/>
      <w:r w:rsidRPr="00005935">
        <w:rPr>
          <w:sz w:val="24"/>
          <w:szCs w:val="24"/>
        </w:rPr>
        <w:t>порядке</w:t>
      </w:r>
      <w:proofErr w:type="gramEnd"/>
      <w:r w:rsidRPr="00005935">
        <w:rPr>
          <w:sz w:val="24"/>
          <w:szCs w:val="24"/>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E71DF4" w:rsidRPr="00005935" w:rsidRDefault="00E71DF4" w:rsidP="00E71DF4">
      <w:pPr>
        <w:jc w:val="both"/>
        <w:rPr>
          <w:sz w:val="24"/>
          <w:szCs w:val="24"/>
        </w:rPr>
      </w:pPr>
      <w:r w:rsidRPr="00005935">
        <w:rPr>
          <w:sz w:val="24"/>
          <w:szCs w:val="24"/>
        </w:rPr>
        <w:t xml:space="preserve">       </w:t>
      </w:r>
      <w:r w:rsidR="00122089">
        <w:rPr>
          <w:sz w:val="24"/>
          <w:szCs w:val="24"/>
        </w:rPr>
        <w:t xml:space="preserve"> </w:t>
      </w:r>
      <w:r w:rsidRPr="00005935">
        <w:rPr>
          <w:sz w:val="24"/>
          <w:szCs w:val="24"/>
        </w:rPr>
        <w:t xml:space="preserve">Гражданину, подавшему заявление о принятии на учет, выдается расписка (приложение   №2)   в   получении   документов   с   указанием   их   перечня   и   даты получения. </w:t>
      </w:r>
    </w:p>
    <w:p w:rsidR="00E71DF4" w:rsidRPr="00005935" w:rsidRDefault="00E71DF4" w:rsidP="00E71DF4">
      <w:pPr>
        <w:jc w:val="both"/>
        <w:rPr>
          <w:sz w:val="24"/>
          <w:szCs w:val="24"/>
        </w:rPr>
      </w:pPr>
      <w:r w:rsidRPr="00005935">
        <w:rPr>
          <w:sz w:val="24"/>
          <w:szCs w:val="24"/>
        </w:rPr>
        <w:t xml:space="preserve">       2.6.3. От заявителя не вправе требовать: </w:t>
      </w:r>
    </w:p>
    <w:p w:rsidR="00E71DF4" w:rsidRPr="00005935" w:rsidRDefault="00E71DF4" w:rsidP="00E71DF4">
      <w:pPr>
        <w:jc w:val="both"/>
        <w:rPr>
          <w:sz w:val="24"/>
          <w:szCs w:val="24"/>
        </w:rPr>
      </w:pPr>
      <w:r w:rsidRPr="00005935">
        <w:rPr>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1DF4" w:rsidRPr="00005935" w:rsidRDefault="00E71DF4" w:rsidP="00E71DF4">
      <w:pPr>
        <w:jc w:val="both"/>
        <w:rPr>
          <w:sz w:val="24"/>
          <w:szCs w:val="24"/>
        </w:rPr>
      </w:pPr>
      <w:r w:rsidRPr="00005935">
        <w:rPr>
          <w:sz w:val="24"/>
          <w:szCs w:val="24"/>
        </w:rP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w:t>
      </w:r>
    </w:p>
    <w:p w:rsidR="00E71DF4" w:rsidRPr="00005935" w:rsidRDefault="00E71DF4" w:rsidP="00E71DF4">
      <w:pPr>
        <w:jc w:val="both"/>
        <w:rPr>
          <w:sz w:val="24"/>
          <w:szCs w:val="24"/>
        </w:rPr>
      </w:pPr>
      <w:r w:rsidRPr="00005935">
        <w:rPr>
          <w:sz w:val="24"/>
          <w:szCs w:val="24"/>
        </w:rPr>
        <w:t xml:space="preserve">       -представления документов, не предусмотренных настоящим административным регламентом. </w:t>
      </w:r>
    </w:p>
    <w:p w:rsidR="00E71DF4" w:rsidRPr="00005935" w:rsidRDefault="00E71DF4" w:rsidP="00E71DF4">
      <w:pPr>
        <w:jc w:val="center"/>
        <w:rPr>
          <w:b/>
          <w:sz w:val="24"/>
          <w:szCs w:val="24"/>
        </w:rPr>
      </w:pPr>
      <w:r w:rsidRPr="00005935">
        <w:rPr>
          <w:b/>
          <w:sz w:val="24"/>
          <w:szCs w:val="24"/>
        </w:rPr>
        <w:t>2.7. Основания для отказа в приеме заявления о предоставлении</w:t>
      </w:r>
    </w:p>
    <w:p w:rsidR="00E71DF4" w:rsidRPr="00005935" w:rsidRDefault="00E71DF4" w:rsidP="00E71DF4">
      <w:pPr>
        <w:jc w:val="center"/>
        <w:rPr>
          <w:b/>
          <w:sz w:val="24"/>
          <w:szCs w:val="24"/>
        </w:rPr>
      </w:pPr>
      <w:r w:rsidRPr="00005935">
        <w:rPr>
          <w:b/>
          <w:sz w:val="24"/>
          <w:szCs w:val="24"/>
        </w:rPr>
        <w:t>муниципальной услуги</w:t>
      </w:r>
    </w:p>
    <w:p w:rsidR="00E71DF4" w:rsidRPr="00005935" w:rsidRDefault="00E71DF4" w:rsidP="00E71DF4">
      <w:pPr>
        <w:jc w:val="both"/>
        <w:rPr>
          <w:sz w:val="24"/>
          <w:szCs w:val="24"/>
        </w:rPr>
      </w:pPr>
      <w:r w:rsidRPr="00005935">
        <w:rPr>
          <w:sz w:val="24"/>
          <w:szCs w:val="24"/>
        </w:rPr>
        <w:t xml:space="preserve">       2.7.1.  Должностное  лицо,  ответственное  за  прием  и  регистрацию  документов заявителя, вправе отказать заинтересованному лицу в приеме заявления в случае: </w:t>
      </w:r>
    </w:p>
    <w:p w:rsidR="00E71DF4" w:rsidRPr="00005935" w:rsidRDefault="00E71DF4" w:rsidP="00E71DF4">
      <w:pPr>
        <w:jc w:val="both"/>
        <w:rPr>
          <w:sz w:val="24"/>
          <w:szCs w:val="24"/>
        </w:rPr>
      </w:pPr>
      <w:r w:rsidRPr="00005935">
        <w:rPr>
          <w:sz w:val="24"/>
          <w:szCs w:val="24"/>
        </w:rPr>
        <w:lastRenderedPageBreak/>
        <w:t xml:space="preserve">       -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w:t>
      </w:r>
    </w:p>
    <w:p w:rsidR="00E71DF4" w:rsidRPr="00005935" w:rsidRDefault="00E71DF4" w:rsidP="00E71DF4">
      <w:pPr>
        <w:jc w:val="both"/>
        <w:rPr>
          <w:sz w:val="24"/>
          <w:szCs w:val="24"/>
        </w:rPr>
      </w:pPr>
      <w:r w:rsidRPr="00005935">
        <w:rPr>
          <w:sz w:val="24"/>
          <w:szCs w:val="24"/>
        </w:rPr>
        <w:t xml:space="preserve">       -  отсутствия  документа,  удостоверяющего  личность  заинтересованного  лица  или его уполномоченного представителя; </w:t>
      </w:r>
    </w:p>
    <w:p w:rsidR="00E71DF4" w:rsidRPr="00005935" w:rsidRDefault="00E71DF4" w:rsidP="00E71DF4">
      <w:pPr>
        <w:jc w:val="both"/>
        <w:rPr>
          <w:sz w:val="24"/>
          <w:szCs w:val="24"/>
        </w:rPr>
      </w:pPr>
      <w:r w:rsidRPr="00005935">
        <w:rPr>
          <w:sz w:val="24"/>
          <w:szCs w:val="24"/>
        </w:rPr>
        <w:t xml:space="preserve">       - отсутствия документа, подтверждающего полномочия представителя заинтересованного лица. </w:t>
      </w:r>
    </w:p>
    <w:p w:rsidR="00E71DF4" w:rsidRPr="00005935" w:rsidRDefault="00E71DF4" w:rsidP="00E71DF4">
      <w:pPr>
        <w:jc w:val="center"/>
        <w:rPr>
          <w:b/>
          <w:sz w:val="24"/>
          <w:szCs w:val="24"/>
        </w:rPr>
      </w:pPr>
      <w:r w:rsidRPr="00005935">
        <w:rPr>
          <w:b/>
          <w:sz w:val="24"/>
          <w:szCs w:val="24"/>
        </w:rPr>
        <w:t>2.8. Перечень оснований для отказа в предоставлении муниципальной услуги</w:t>
      </w:r>
    </w:p>
    <w:p w:rsidR="00E71DF4" w:rsidRDefault="00E71DF4" w:rsidP="00E71DF4">
      <w:pPr>
        <w:jc w:val="center"/>
        <w:rPr>
          <w:b/>
          <w:sz w:val="24"/>
          <w:szCs w:val="24"/>
        </w:rPr>
      </w:pPr>
      <w:r w:rsidRPr="00005935">
        <w:rPr>
          <w:b/>
          <w:sz w:val="24"/>
          <w:szCs w:val="24"/>
        </w:rPr>
        <w:t xml:space="preserve">или ее </w:t>
      </w:r>
      <w:proofErr w:type="gramStart"/>
      <w:r w:rsidRPr="00005935">
        <w:rPr>
          <w:b/>
          <w:sz w:val="24"/>
          <w:szCs w:val="24"/>
        </w:rPr>
        <w:t>приостановлении</w:t>
      </w:r>
      <w:proofErr w:type="gramEnd"/>
    </w:p>
    <w:p w:rsidR="004F092C" w:rsidRPr="00005935" w:rsidRDefault="004F092C" w:rsidP="00E71DF4">
      <w:pPr>
        <w:jc w:val="center"/>
        <w:rPr>
          <w:b/>
          <w:sz w:val="24"/>
          <w:szCs w:val="24"/>
        </w:rPr>
      </w:pPr>
    </w:p>
    <w:p w:rsidR="00E71DF4" w:rsidRPr="00005935" w:rsidRDefault="00E71DF4" w:rsidP="00E71DF4">
      <w:pPr>
        <w:jc w:val="both"/>
        <w:rPr>
          <w:sz w:val="24"/>
          <w:szCs w:val="24"/>
        </w:rPr>
      </w:pPr>
      <w:r w:rsidRPr="00005935">
        <w:rPr>
          <w:sz w:val="24"/>
          <w:szCs w:val="24"/>
        </w:rPr>
        <w:t xml:space="preserve">       2.8.1.  Перечень оснований для приостановления оказания муниципальной услуги.</w:t>
      </w:r>
    </w:p>
    <w:p w:rsidR="00E71DF4" w:rsidRPr="00005935" w:rsidRDefault="004F092C" w:rsidP="00E71DF4">
      <w:pPr>
        <w:jc w:val="both"/>
        <w:rPr>
          <w:sz w:val="24"/>
          <w:szCs w:val="24"/>
        </w:rPr>
      </w:pPr>
      <w:r>
        <w:rPr>
          <w:sz w:val="24"/>
          <w:szCs w:val="24"/>
        </w:rPr>
        <w:t xml:space="preserve">       </w:t>
      </w:r>
      <w:r w:rsidR="00E71DF4" w:rsidRPr="00005935">
        <w:rPr>
          <w:sz w:val="24"/>
          <w:szCs w:val="24"/>
        </w:rPr>
        <w:t xml:space="preserve">2.8.1.1. В соответствии с законодательством РФ основания для  приостановления оказания муниципальной услуги отсутствуют. </w:t>
      </w:r>
    </w:p>
    <w:p w:rsidR="00E71DF4" w:rsidRPr="00005935" w:rsidRDefault="00E71DF4" w:rsidP="00E71DF4">
      <w:pPr>
        <w:jc w:val="both"/>
        <w:rPr>
          <w:sz w:val="24"/>
          <w:szCs w:val="24"/>
        </w:rPr>
      </w:pPr>
      <w:r w:rsidRPr="00005935">
        <w:rPr>
          <w:sz w:val="24"/>
          <w:szCs w:val="24"/>
        </w:rPr>
        <w:t xml:space="preserve">       2.8.2.  Перечень оснований для отказа в предоставлении муниципальной услуги. </w:t>
      </w:r>
    </w:p>
    <w:p w:rsidR="00E71DF4" w:rsidRPr="00005935" w:rsidRDefault="00E71DF4" w:rsidP="00E71DF4">
      <w:pPr>
        <w:jc w:val="both"/>
        <w:rPr>
          <w:sz w:val="24"/>
          <w:szCs w:val="24"/>
        </w:rPr>
      </w:pPr>
      <w:r w:rsidRPr="00005935">
        <w:rPr>
          <w:sz w:val="24"/>
          <w:szCs w:val="24"/>
        </w:rPr>
        <w:t xml:space="preserve">       2.8.2.1. В предоставлении муниципальной услуги отказывается, в случае: </w:t>
      </w:r>
    </w:p>
    <w:p w:rsidR="00E71DF4" w:rsidRPr="00005935" w:rsidRDefault="00E71DF4" w:rsidP="00E71DF4">
      <w:pPr>
        <w:jc w:val="both"/>
        <w:rPr>
          <w:sz w:val="24"/>
          <w:szCs w:val="24"/>
        </w:rPr>
      </w:pPr>
      <w:r w:rsidRPr="00005935">
        <w:rPr>
          <w:sz w:val="24"/>
          <w:szCs w:val="24"/>
        </w:rPr>
        <w:t xml:space="preserve">       -не  представлены  документы,  предусмотренные  подразделом  2.6.  настоящего  административного регламента; </w:t>
      </w:r>
    </w:p>
    <w:p w:rsidR="00E71DF4" w:rsidRPr="00005935" w:rsidRDefault="00E71DF4" w:rsidP="00E71DF4">
      <w:pPr>
        <w:jc w:val="both"/>
        <w:rPr>
          <w:sz w:val="24"/>
          <w:szCs w:val="24"/>
        </w:rPr>
      </w:pPr>
      <w:r w:rsidRPr="00005935">
        <w:rPr>
          <w:sz w:val="24"/>
          <w:szCs w:val="24"/>
        </w:rPr>
        <w:t xml:space="preserve">       -представлены документы, которые не подтверждают право соответствующих  граждан состоять на учете; </w:t>
      </w:r>
    </w:p>
    <w:p w:rsidR="00E71DF4" w:rsidRPr="00005935" w:rsidRDefault="00E71DF4" w:rsidP="00E71DF4">
      <w:pPr>
        <w:jc w:val="both"/>
        <w:rPr>
          <w:sz w:val="24"/>
          <w:szCs w:val="24"/>
        </w:rPr>
      </w:pPr>
      <w:r w:rsidRPr="00005935">
        <w:rPr>
          <w:sz w:val="24"/>
          <w:szCs w:val="24"/>
        </w:rPr>
        <w:t xml:space="preserve">       -не истек пятилетний срок со дня совершения гражданином и (или) членами его  семьи с намерением приобретения права состоять  на  учете  действий,  в  результате  которых данный гражданин может быть признан нуждающимся  в жилых  помещениях. </w:t>
      </w:r>
    </w:p>
    <w:p w:rsidR="00E71DF4" w:rsidRPr="00005935" w:rsidRDefault="00E71DF4" w:rsidP="00E71DF4">
      <w:pPr>
        <w:jc w:val="both"/>
        <w:rPr>
          <w:sz w:val="24"/>
          <w:szCs w:val="24"/>
        </w:rPr>
      </w:pPr>
    </w:p>
    <w:p w:rsidR="00E71DF4" w:rsidRPr="00005935" w:rsidRDefault="00E71DF4" w:rsidP="00E71DF4">
      <w:pPr>
        <w:jc w:val="center"/>
        <w:rPr>
          <w:b/>
          <w:sz w:val="24"/>
          <w:szCs w:val="24"/>
        </w:rPr>
      </w:pPr>
      <w:r w:rsidRPr="00005935">
        <w:rPr>
          <w:b/>
          <w:sz w:val="24"/>
          <w:szCs w:val="24"/>
        </w:rPr>
        <w:t>2.9. Информация о платности (бесплатности) предоставления муниципальной</w:t>
      </w:r>
      <w:r w:rsidR="004F092C">
        <w:rPr>
          <w:b/>
          <w:sz w:val="24"/>
          <w:szCs w:val="24"/>
        </w:rPr>
        <w:t xml:space="preserve"> </w:t>
      </w:r>
      <w:r w:rsidRPr="00005935">
        <w:rPr>
          <w:b/>
          <w:sz w:val="24"/>
          <w:szCs w:val="24"/>
        </w:rPr>
        <w:t>услуги.</w:t>
      </w:r>
    </w:p>
    <w:p w:rsidR="004F092C" w:rsidRDefault="00E71DF4" w:rsidP="00E71DF4">
      <w:pPr>
        <w:jc w:val="both"/>
        <w:rPr>
          <w:sz w:val="24"/>
          <w:szCs w:val="24"/>
        </w:rPr>
      </w:pPr>
      <w:r w:rsidRPr="00005935">
        <w:rPr>
          <w:sz w:val="24"/>
          <w:szCs w:val="24"/>
        </w:rPr>
        <w:t xml:space="preserve">       </w:t>
      </w:r>
    </w:p>
    <w:p w:rsidR="00E71DF4" w:rsidRPr="00005935" w:rsidRDefault="004F092C" w:rsidP="00E71DF4">
      <w:pPr>
        <w:jc w:val="both"/>
        <w:rPr>
          <w:sz w:val="24"/>
          <w:szCs w:val="24"/>
        </w:rPr>
      </w:pPr>
      <w:r>
        <w:rPr>
          <w:sz w:val="24"/>
          <w:szCs w:val="24"/>
        </w:rPr>
        <w:t xml:space="preserve">       </w:t>
      </w:r>
      <w:r w:rsidR="00E71DF4" w:rsidRPr="00005935">
        <w:rPr>
          <w:sz w:val="24"/>
          <w:szCs w:val="24"/>
        </w:rPr>
        <w:t xml:space="preserve">2.9.1. Муниципальная услуга предоставляется бесплатно. </w:t>
      </w:r>
    </w:p>
    <w:p w:rsidR="00E71DF4" w:rsidRPr="00005935" w:rsidRDefault="00E71DF4" w:rsidP="00E71DF4">
      <w:pPr>
        <w:jc w:val="both"/>
        <w:rPr>
          <w:sz w:val="24"/>
          <w:szCs w:val="24"/>
        </w:rPr>
      </w:pPr>
    </w:p>
    <w:p w:rsidR="00E71DF4" w:rsidRPr="00005935" w:rsidRDefault="00E71DF4" w:rsidP="00E71DF4">
      <w:pPr>
        <w:jc w:val="center"/>
        <w:rPr>
          <w:b/>
          <w:sz w:val="24"/>
          <w:szCs w:val="24"/>
        </w:rPr>
      </w:pPr>
      <w:r w:rsidRPr="00005935">
        <w:rPr>
          <w:b/>
          <w:sz w:val="24"/>
          <w:szCs w:val="24"/>
        </w:rPr>
        <w:t xml:space="preserve">2.10. Требования к помещениям, в которых предоставляется </w:t>
      </w:r>
    </w:p>
    <w:p w:rsidR="00E71DF4" w:rsidRPr="00005935" w:rsidRDefault="00E71DF4" w:rsidP="00E71DF4">
      <w:pPr>
        <w:jc w:val="center"/>
        <w:rPr>
          <w:b/>
          <w:sz w:val="24"/>
          <w:szCs w:val="24"/>
        </w:rPr>
      </w:pPr>
      <w:r w:rsidRPr="00005935">
        <w:rPr>
          <w:b/>
          <w:sz w:val="24"/>
          <w:szCs w:val="24"/>
        </w:rPr>
        <w:t>муниципальная услуга.</w:t>
      </w:r>
    </w:p>
    <w:p w:rsidR="00E71DF4" w:rsidRPr="00005935" w:rsidRDefault="00E71DF4" w:rsidP="00E71DF4">
      <w:pPr>
        <w:jc w:val="center"/>
        <w:rPr>
          <w:b/>
          <w:sz w:val="24"/>
          <w:szCs w:val="24"/>
        </w:rPr>
      </w:pPr>
    </w:p>
    <w:p w:rsidR="00E71DF4" w:rsidRPr="00005935" w:rsidRDefault="00E71DF4" w:rsidP="00E71DF4">
      <w:pPr>
        <w:jc w:val="both"/>
        <w:rPr>
          <w:sz w:val="24"/>
          <w:szCs w:val="24"/>
        </w:rPr>
      </w:pPr>
      <w:r w:rsidRPr="00005935">
        <w:rPr>
          <w:sz w:val="24"/>
          <w:szCs w:val="24"/>
        </w:rPr>
        <w:t xml:space="preserve">       2.10.1.  Описание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 </w:t>
      </w:r>
    </w:p>
    <w:p w:rsidR="00E71DF4" w:rsidRPr="00005935" w:rsidRDefault="00E71DF4" w:rsidP="00E71DF4">
      <w:pPr>
        <w:jc w:val="both"/>
        <w:rPr>
          <w:sz w:val="24"/>
          <w:szCs w:val="24"/>
        </w:rPr>
      </w:pPr>
      <w:r w:rsidRPr="00005935">
        <w:rPr>
          <w:sz w:val="24"/>
          <w:szCs w:val="24"/>
        </w:rPr>
        <w:t xml:space="preserve">       2.10.1.1. Организация приема заявителей осуществляется в течение всего рабочего времени в соответствии с графиком работы. </w:t>
      </w:r>
    </w:p>
    <w:p w:rsidR="00E71DF4" w:rsidRPr="00005935" w:rsidRDefault="00E71DF4" w:rsidP="00E71DF4">
      <w:pPr>
        <w:jc w:val="both"/>
        <w:rPr>
          <w:sz w:val="24"/>
          <w:szCs w:val="24"/>
        </w:rPr>
      </w:pPr>
      <w:r w:rsidRPr="00005935">
        <w:rPr>
          <w:sz w:val="24"/>
          <w:szCs w:val="24"/>
        </w:rPr>
        <w:t xml:space="preserve">       2.10.1.2.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w:t>
      </w:r>
    </w:p>
    <w:p w:rsidR="00E71DF4" w:rsidRPr="00005935" w:rsidRDefault="00E71DF4" w:rsidP="00E71DF4">
      <w:pPr>
        <w:jc w:val="both"/>
        <w:rPr>
          <w:sz w:val="24"/>
          <w:szCs w:val="24"/>
        </w:rPr>
      </w:pPr>
      <w:r w:rsidRPr="00005935">
        <w:rPr>
          <w:sz w:val="24"/>
          <w:szCs w:val="24"/>
        </w:rPr>
        <w:t xml:space="preserve">       2.10.1.3.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 </w:t>
      </w:r>
    </w:p>
    <w:p w:rsidR="00E71DF4" w:rsidRPr="00005935" w:rsidRDefault="00E71DF4" w:rsidP="00E71DF4">
      <w:pPr>
        <w:jc w:val="both"/>
        <w:rPr>
          <w:sz w:val="24"/>
          <w:szCs w:val="24"/>
        </w:rPr>
      </w:pPr>
      <w:r w:rsidRPr="00005935">
        <w:rPr>
          <w:sz w:val="24"/>
          <w:szCs w:val="24"/>
        </w:rPr>
        <w:t xml:space="preserve">       2.10.1.4.  Места  для  приема  заявителей  должны  быть  снабжены  стулом,  иметь  место для письма и раскладки документов. </w:t>
      </w:r>
    </w:p>
    <w:p w:rsidR="00E71DF4" w:rsidRPr="00005935" w:rsidRDefault="00E71DF4" w:rsidP="00E71DF4">
      <w:pPr>
        <w:jc w:val="both"/>
        <w:rPr>
          <w:sz w:val="24"/>
          <w:szCs w:val="24"/>
        </w:rPr>
      </w:pPr>
      <w:r w:rsidRPr="00005935">
        <w:rPr>
          <w:sz w:val="24"/>
          <w:szCs w:val="24"/>
        </w:rPr>
        <w:t xml:space="preserve">       2.10.1.5.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rsidR="00E71DF4" w:rsidRPr="00005935" w:rsidRDefault="00E71DF4" w:rsidP="00E71DF4">
      <w:pPr>
        <w:jc w:val="both"/>
        <w:rPr>
          <w:sz w:val="24"/>
          <w:szCs w:val="24"/>
        </w:rPr>
      </w:pPr>
      <w:r w:rsidRPr="00005935">
        <w:rPr>
          <w:sz w:val="24"/>
          <w:szCs w:val="24"/>
        </w:rPr>
        <w:t xml:space="preserve">       2.10.1.6.  Места  ожидания  оборудуются  стульями  и  столами  для  возможности  оформления документов, обеспечиваются бланками заявлений. </w:t>
      </w:r>
    </w:p>
    <w:p w:rsidR="00E71DF4" w:rsidRPr="00005935" w:rsidRDefault="00E71DF4" w:rsidP="00E71DF4">
      <w:pPr>
        <w:jc w:val="both"/>
        <w:rPr>
          <w:sz w:val="24"/>
          <w:szCs w:val="24"/>
        </w:rPr>
      </w:pPr>
      <w:r w:rsidRPr="00005935">
        <w:rPr>
          <w:sz w:val="24"/>
          <w:szCs w:val="24"/>
        </w:rPr>
        <w:t xml:space="preserve">       2.10.1.7.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w:t>
      </w:r>
    </w:p>
    <w:p w:rsidR="00E71DF4" w:rsidRPr="00005935" w:rsidRDefault="00E71DF4" w:rsidP="00E71DF4">
      <w:pPr>
        <w:jc w:val="both"/>
        <w:rPr>
          <w:sz w:val="24"/>
          <w:szCs w:val="24"/>
        </w:rPr>
      </w:pPr>
      <w:r w:rsidRPr="00005935">
        <w:rPr>
          <w:sz w:val="24"/>
          <w:szCs w:val="24"/>
        </w:rPr>
        <w:t xml:space="preserve">       2.10.1.8  Информационные  стенды  о  порядке  предоставления  муниципальной  услуги должны содержать следующую информацию: </w:t>
      </w:r>
    </w:p>
    <w:p w:rsidR="00E71DF4" w:rsidRPr="00005935" w:rsidRDefault="00E71DF4" w:rsidP="00E71DF4">
      <w:pPr>
        <w:jc w:val="both"/>
        <w:rPr>
          <w:sz w:val="24"/>
          <w:szCs w:val="24"/>
        </w:rPr>
      </w:pPr>
      <w:r w:rsidRPr="00005935">
        <w:rPr>
          <w:sz w:val="24"/>
          <w:szCs w:val="24"/>
        </w:rPr>
        <w:t xml:space="preserve">       - адрес места приема заявлений для предоставления муниципальной услуги; </w:t>
      </w:r>
    </w:p>
    <w:p w:rsidR="00E71DF4" w:rsidRPr="00005935" w:rsidRDefault="00E71DF4" w:rsidP="00E71DF4">
      <w:pPr>
        <w:jc w:val="both"/>
        <w:rPr>
          <w:sz w:val="24"/>
          <w:szCs w:val="24"/>
        </w:rPr>
      </w:pPr>
      <w:r w:rsidRPr="00005935">
        <w:rPr>
          <w:sz w:val="24"/>
          <w:szCs w:val="24"/>
        </w:rPr>
        <w:t xml:space="preserve">       - график приема заявителей; </w:t>
      </w:r>
    </w:p>
    <w:p w:rsidR="00E71DF4" w:rsidRPr="00005935" w:rsidRDefault="00E71DF4" w:rsidP="00E71DF4">
      <w:pPr>
        <w:jc w:val="both"/>
        <w:rPr>
          <w:sz w:val="24"/>
          <w:szCs w:val="24"/>
        </w:rPr>
      </w:pPr>
      <w:r w:rsidRPr="00005935">
        <w:rPr>
          <w:sz w:val="24"/>
          <w:szCs w:val="24"/>
        </w:rPr>
        <w:t xml:space="preserve">       - сведения о порядке и сроках предоставления муниципальной услуги;</w:t>
      </w:r>
    </w:p>
    <w:p w:rsidR="00E71DF4" w:rsidRPr="00005935" w:rsidRDefault="00E71DF4" w:rsidP="00E71DF4">
      <w:pPr>
        <w:jc w:val="both"/>
        <w:rPr>
          <w:sz w:val="24"/>
          <w:szCs w:val="24"/>
        </w:rPr>
      </w:pPr>
      <w:r w:rsidRPr="00005935">
        <w:rPr>
          <w:sz w:val="24"/>
          <w:szCs w:val="24"/>
        </w:rPr>
        <w:lastRenderedPageBreak/>
        <w:t xml:space="preserve">- перечень   документов,   необходимых   для   предоставления   муниципальной услуги; </w:t>
      </w:r>
    </w:p>
    <w:p w:rsidR="00E71DF4" w:rsidRPr="00005935" w:rsidRDefault="00E71DF4" w:rsidP="00E71DF4">
      <w:pPr>
        <w:jc w:val="both"/>
        <w:rPr>
          <w:sz w:val="24"/>
          <w:szCs w:val="24"/>
        </w:rPr>
      </w:pPr>
      <w:r w:rsidRPr="00005935">
        <w:rPr>
          <w:sz w:val="24"/>
          <w:szCs w:val="24"/>
        </w:rPr>
        <w:t xml:space="preserve">       - форму  заявления  о  предоставлении  муниципальной  услуги  и  образец  его заполнения; </w:t>
      </w:r>
    </w:p>
    <w:p w:rsidR="00E71DF4" w:rsidRPr="00005935" w:rsidRDefault="00E71DF4" w:rsidP="00E71DF4">
      <w:pPr>
        <w:jc w:val="both"/>
        <w:rPr>
          <w:sz w:val="24"/>
          <w:szCs w:val="24"/>
        </w:rPr>
      </w:pPr>
      <w:r w:rsidRPr="00005935">
        <w:rPr>
          <w:sz w:val="24"/>
          <w:szCs w:val="24"/>
        </w:rPr>
        <w:t xml:space="preserve">       -  основания для отказа в предоставлении муниципальной услуги и порядок обжалования действий (бездействий) и решений, осуществляемых и принимаемых в ходе предоставления муниципальной услуги; </w:t>
      </w:r>
    </w:p>
    <w:p w:rsidR="00E71DF4" w:rsidRPr="00005935" w:rsidRDefault="00E71DF4" w:rsidP="00E71DF4">
      <w:pPr>
        <w:jc w:val="both"/>
        <w:rPr>
          <w:sz w:val="24"/>
          <w:szCs w:val="24"/>
        </w:rPr>
      </w:pPr>
      <w:r w:rsidRPr="00005935">
        <w:rPr>
          <w:sz w:val="24"/>
          <w:szCs w:val="24"/>
        </w:rPr>
        <w:t xml:space="preserve">       - блок-схему описания административного процесса по предоставлению муниципальной услуги (приложение № 3); </w:t>
      </w:r>
    </w:p>
    <w:p w:rsidR="00E71DF4" w:rsidRPr="00005935" w:rsidRDefault="00E71DF4" w:rsidP="00E71DF4">
      <w:pPr>
        <w:jc w:val="both"/>
        <w:rPr>
          <w:sz w:val="24"/>
          <w:szCs w:val="24"/>
        </w:rPr>
      </w:pPr>
      <w:r w:rsidRPr="00005935">
        <w:rPr>
          <w:sz w:val="24"/>
          <w:szCs w:val="24"/>
        </w:rPr>
        <w:t xml:space="preserve">       - извлечения из настоящего административного регламента. </w:t>
      </w:r>
    </w:p>
    <w:p w:rsidR="004F092C" w:rsidRDefault="004F092C" w:rsidP="00E71DF4">
      <w:pPr>
        <w:jc w:val="center"/>
        <w:rPr>
          <w:b/>
          <w:sz w:val="24"/>
          <w:szCs w:val="24"/>
        </w:rPr>
      </w:pPr>
    </w:p>
    <w:p w:rsidR="00E71DF4" w:rsidRPr="00005935" w:rsidRDefault="00E71DF4" w:rsidP="00E71DF4">
      <w:pPr>
        <w:jc w:val="center"/>
        <w:rPr>
          <w:b/>
          <w:sz w:val="24"/>
          <w:szCs w:val="24"/>
        </w:rPr>
      </w:pPr>
      <w:r w:rsidRPr="00005935">
        <w:rPr>
          <w:b/>
          <w:sz w:val="24"/>
          <w:szCs w:val="24"/>
        </w:rPr>
        <w:t>2.11. Показатели доступности и качества муниципальной услуги</w:t>
      </w:r>
    </w:p>
    <w:p w:rsidR="00E71DF4" w:rsidRPr="00005935" w:rsidRDefault="00E71DF4" w:rsidP="00E71DF4">
      <w:pPr>
        <w:jc w:val="center"/>
        <w:rPr>
          <w:b/>
          <w:sz w:val="24"/>
          <w:szCs w:val="24"/>
        </w:rPr>
      </w:pPr>
    </w:p>
    <w:p w:rsidR="00E71DF4" w:rsidRPr="00005935" w:rsidRDefault="00E71DF4" w:rsidP="00E71DF4">
      <w:pPr>
        <w:jc w:val="both"/>
        <w:rPr>
          <w:sz w:val="24"/>
          <w:szCs w:val="24"/>
        </w:rPr>
      </w:pPr>
      <w:r w:rsidRPr="00005935">
        <w:rPr>
          <w:sz w:val="24"/>
          <w:szCs w:val="24"/>
        </w:rPr>
        <w:t xml:space="preserve">       2.11.1. Показателями оценки доступности муниципальной услуги являются: </w:t>
      </w:r>
    </w:p>
    <w:p w:rsidR="00E71DF4" w:rsidRPr="00005935" w:rsidRDefault="00E71DF4" w:rsidP="00E71DF4">
      <w:pPr>
        <w:jc w:val="both"/>
        <w:rPr>
          <w:sz w:val="24"/>
          <w:szCs w:val="24"/>
        </w:rPr>
      </w:pPr>
      <w:r w:rsidRPr="00005935">
        <w:rPr>
          <w:sz w:val="24"/>
          <w:szCs w:val="24"/>
        </w:rPr>
        <w:t xml:space="preserve">       - транспортная доступность к местам предоставления муниципальной услуги; </w:t>
      </w:r>
    </w:p>
    <w:p w:rsidR="00E71DF4" w:rsidRPr="00005935" w:rsidRDefault="00E71DF4" w:rsidP="00E71DF4">
      <w:pPr>
        <w:jc w:val="both"/>
        <w:rPr>
          <w:sz w:val="24"/>
          <w:szCs w:val="24"/>
        </w:rPr>
      </w:pPr>
      <w:r w:rsidRPr="00005935">
        <w:rPr>
          <w:sz w:val="24"/>
          <w:szCs w:val="24"/>
        </w:rPr>
        <w:t xml:space="preserve">       - размещение информации о порядке предоставления муниципальной услуги в едином портале государственных и муниципальных услуг (при наличии технической возможности); </w:t>
      </w:r>
    </w:p>
    <w:p w:rsidR="00E71DF4" w:rsidRPr="00005935" w:rsidRDefault="00E71DF4" w:rsidP="00E71DF4">
      <w:pPr>
        <w:jc w:val="both"/>
        <w:rPr>
          <w:sz w:val="24"/>
          <w:szCs w:val="24"/>
        </w:rPr>
      </w:pPr>
      <w:r w:rsidRPr="00005935">
        <w:rPr>
          <w:sz w:val="24"/>
          <w:szCs w:val="24"/>
        </w:rPr>
        <w:t xml:space="preserve">       - размещение информации о порядке предоставления муниципальной услуги на официальном сайте. </w:t>
      </w:r>
    </w:p>
    <w:p w:rsidR="00E71DF4" w:rsidRPr="00005935" w:rsidRDefault="00E71DF4" w:rsidP="00E71DF4">
      <w:pPr>
        <w:jc w:val="both"/>
        <w:rPr>
          <w:sz w:val="24"/>
          <w:szCs w:val="24"/>
        </w:rPr>
      </w:pPr>
      <w:r w:rsidRPr="00005935">
        <w:rPr>
          <w:sz w:val="24"/>
          <w:szCs w:val="24"/>
        </w:rPr>
        <w:t xml:space="preserve">       2.11.2.  Показателями  оценки  качества  предоставления  муниципальной  услуги  являются: </w:t>
      </w:r>
    </w:p>
    <w:p w:rsidR="00E71DF4" w:rsidRPr="00005935" w:rsidRDefault="00E71DF4" w:rsidP="00E71DF4">
      <w:pPr>
        <w:jc w:val="both"/>
        <w:rPr>
          <w:sz w:val="24"/>
          <w:szCs w:val="24"/>
        </w:rPr>
      </w:pPr>
      <w:r w:rsidRPr="00005935">
        <w:rPr>
          <w:sz w:val="24"/>
          <w:szCs w:val="24"/>
        </w:rPr>
        <w:t xml:space="preserve">       - соблюдение срока предоставления муниципальной услуги; </w:t>
      </w:r>
    </w:p>
    <w:p w:rsidR="00E71DF4" w:rsidRPr="00005935" w:rsidRDefault="00E71DF4" w:rsidP="00E71DF4">
      <w:pPr>
        <w:jc w:val="both"/>
        <w:rPr>
          <w:sz w:val="24"/>
          <w:szCs w:val="24"/>
        </w:rPr>
      </w:pPr>
      <w:r w:rsidRPr="00005935">
        <w:rPr>
          <w:sz w:val="24"/>
          <w:szCs w:val="24"/>
        </w:rPr>
        <w:t xml:space="preserve">       - соблюдение сроков ожидания в очереди при предоставлении муниципальной  </w:t>
      </w:r>
    </w:p>
    <w:p w:rsidR="00E71DF4" w:rsidRPr="00005935" w:rsidRDefault="00E71DF4" w:rsidP="00E71DF4">
      <w:pPr>
        <w:jc w:val="both"/>
        <w:rPr>
          <w:sz w:val="24"/>
          <w:szCs w:val="24"/>
        </w:rPr>
      </w:pPr>
      <w:r w:rsidRPr="00005935">
        <w:rPr>
          <w:sz w:val="24"/>
          <w:szCs w:val="24"/>
        </w:rPr>
        <w:t xml:space="preserve">услуги; </w:t>
      </w:r>
    </w:p>
    <w:p w:rsidR="00E71DF4" w:rsidRPr="00005935" w:rsidRDefault="00E71DF4" w:rsidP="00E71DF4">
      <w:pPr>
        <w:jc w:val="both"/>
        <w:rPr>
          <w:sz w:val="24"/>
          <w:szCs w:val="24"/>
        </w:rPr>
      </w:pPr>
      <w:r w:rsidRPr="00005935">
        <w:rPr>
          <w:sz w:val="24"/>
          <w:szCs w:val="24"/>
        </w:rPr>
        <w:t xml:space="preserve">       -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E71DF4" w:rsidRPr="00005935" w:rsidRDefault="00E71DF4" w:rsidP="00E71DF4">
      <w:pPr>
        <w:jc w:val="both"/>
        <w:rPr>
          <w:sz w:val="24"/>
          <w:szCs w:val="24"/>
        </w:rPr>
      </w:pPr>
    </w:p>
    <w:p w:rsidR="00E71DF4" w:rsidRPr="004F092C" w:rsidRDefault="00E71DF4" w:rsidP="00E71DF4">
      <w:pPr>
        <w:jc w:val="center"/>
        <w:rPr>
          <w:b/>
          <w:sz w:val="28"/>
          <w:szCs w:val="28"/>
        </w:rPr>
      </w:pPr>
      <w:r w:rsidRPr="004F092C">
        <w:rPr>
          <w:b/>
          <w:sz w:val="28"/>
          <w:szCs w:val="28"/>
        </w:rPr>
        <w:t>Раздел 3. Административные процедуры</w:t>
      </w:r>
    </w:p>
    <w:p w:rsidR="00E71DF4" w:rsidRPr="00005935" w:rsidRDefault="00E71DF4" w:rsidP="00E71DF4">
      <w:pPr>
        <w:ind w:left="210"/>
        <w:rPr>
          <w:b/>
          <w:sz w:val="24"/>
          <w:szCs w:val="24"/>
        </w:rPr>
      </w:pPr>
    </w:p>
    <w:p w:rsidR="00E71DF4" w:rsidRPr="00005935" w:rsidRDefault="00E71DF4" w:rsidP="00E71DF4">
      <w:pPr>
        <w:jc w:val="center"/>
        <w:rPr>
          <w:b/>
          <w:bCs/>
          <w:sz w:val="24"/>
          <w:szCs w:val="24"/>
        </w:rPr>
      </w:pPr>
      <w:r w:rsidRPr="00005935">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1DF4" w:rsidRPr="00005935" w:rsidRDefault="00E71DF4" w:rsidP="00E71DF4">
      <w:pPr>
        <w:jc w:val="both"/>
        <w:rPr>
          <w:sz w:val="24"/>
          <w:szCs w:val="24"/>
        </w:rPr>
      </w:pP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3.1.   Предоставление   муниципальной   услуги   включает   в   себя   следующие  административные процедуры: </w:t>
      </w:r>
    </w:p>
    <w:p w:rsidR="00E71DF4" w:rsidRPr="00005935" w:rsidRDefault="00E71DF4" w:rsidP="00E71DF4">
      <w:pPr>
        <w:jc w:val="both"/>
        <w:rPr>
          <w:sz w:val="24"/>
          <w:szCs w:val="24"/>
        </w:rPr>
      </w:pPr>
      <w:r w:rsidRPr="00005935">
        <w:rPr>
          <w:sz w:val="24"/>
          <w:szCs w:val="24"/>
        </w:rPr>
        <w:t xml:space="preserve">       3.1.1.Прием от граждан заявления о принятии на учет и документов. </w:t>
      </w:r>
    </w:p>
    <w:p w:rsidR="00E71DF4" w:rsidRPr="00005935" w:rsidRDefault="00E71DF4" w:rsidP="00E71DF4">
      <w:pPr>
        <w:jc w:val="both"/>
        <w:rPr>
          <w:sz w:val="24"/>
          <w:szCs w:val="24"/>
        </w:rPr>
      </w:pPr>
      <w:r w:rsidRPr="00005935">
        <w:rPr>
          <w:sz w:val="24"/>
          <w:szCs w:val="24"/>
        </w:rPr>
        <w:t xml:space="preserve">       3.1.2. Регистрация заявления. </w:t>
      </w:r>
    </w:p>
    <w:p w:rsidR="00E71DF4" w:rsidRPr="00005935" w:rsidRDefault="00E71DF4" w:rsidP="00E71DF4">
      <w:pPr>
        <w:jc w:val="both"/>
        <w:rPr>
          <w:sz w:val="24"/>
          <w:szCs w:val="24"/>
        </w:rPr>
      </w:pPr>
      <w:r w:rsidRPr="00005935">
        <w:rPr>
          <w:sz w:val="24"/>
          <w:szCs w:val="24"/>
        </w:rPr>
        <w:t xml:space="preserve">       3.1.3.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требованиям. </w:t>
      </w:r>
    </w:p>
    <w:p w:rsidR="00E71DF4" w:rsidRPr="00005935" w:rsidRDefault="00E71DF4" w:rsidP="00E71DF4">
      <w:pPr>
        <w:jc w:val="both"/>
        <w:rPr>
          <w:sz w:val="24"/>
          <w:szCs w:val="24"/>
        </w:rPr>
      </w:pPr>
      <w:r w:rsidRPr="00005935">
        <w:rPr>
          <w:sz w:val="24"/>
          <w:szCs w:val="24"/>
        </w:rPr>
        <w:t xml:space="preserve">       3.1.4. Рассмотрение заявления. </w:t>
      </w:r>
    </w:p>
    <w:p w:rsidR="00E71DF4" w:rsidRPr="00005935" w:rsidRDefault="00E71DF4" w:rsidP="00E71DF4">
      <w:pPr>
        <w:jc w:val="both"/>
        <w:rPr>
          <w:sz w:val="24"/>
          <w:szCs w:val="24"/>
        </w:rPr>
      </w:pPr>
      <w:r w:rsidRPr="00005935">
        <w:rPr>
          <w:sz w:val="24"/>
          <w:szCs w:val="24"/>
        </w:rPr>
        <w:t xml:space="preserve">       3.1.5. Подготовка проекта постановления органа местного самоуправления о  принятии  либо  </w:t>
      </w:r>
      <w:proofErr w:type="gramStart"/>
      <w:r w:rsidRPr="00005935">
        <w:rPr>
          <w:sz w:val="24"/>
          <w:szCs w:val="24"/>
        </w:rPr>
        <w:t>об  отказе  в  принятии  на  учет  граждан  в  качестве  нуждающихся  в  жилых  помещениях</w:t>
      </w:r>
      <w:proofErr w:type="gramEnd"/>
      <w:r w:rsidRPr="00005935">
        <w:rPr>
          <w:sz w:val="24"/>
          <w:szCs w:val="24"/>
        </w:rPr>
        <w:t xml:space="preserve">,  предоставляемых  по  договору социального найма. </w:t>
      </w:r>
    </w:p>
    <w:p w:rsidR="00E71DF4" w:rsidRPr="00005935" w:rsidRDefault="00E71DF4" w:rsidP="00E71DF4">
      <w:pPr>
        <w:jc w:val="both"/>
        <w:rPr>
          <w:sz w:val="24"/>
          <w:szCs w:val="24"/>
        </w:rPr>
      </w:pPr>
      <w:r w:rsidRPr="00005935">
        <w:rPr>
          <w:sz w:val="24"/>
          <w:szCs w:val="24"/>
        </w:rPr>
        <w:t xml:space="preserve">       3.1.6. В установленном порядке уведомление гражданина, подавшего заявление о принятии на учет, о принятом решении по его жилищному вопросу. </w:t>
      </w:r>
    </w:p>
    <w:p w:rsidR="00E71DF4" w:rsidRPr="00005935" w:rsidRDefault="00E71DF4" w:rsidP="00E71DF4">
      <w:pPr>
        <w:jc w:val="both"/>
        <w:rPr>
          <w:sz w:val="24"/>
          <w:szCs w:val="24"/>
        </w:rPr>
      </w:pPr>
      <w:r w:rsidRPr="00005935">
        <w:rPr>
          <w:sz w:val="24"/>
          <w:szCs w:val="24"/>
        </w:rPr>
        <w:t xml:space="preserve">       3.2.  Основанием  для  начала  предоставления  муниципальной  услуги  является личное  обращение  заявителя  в орган местного самоуправления с комплектом  документов  в  соответствии  с подразделом 2.6.1 настоящего административного регламента.</w:t>
      </w:r>
    </w:p>
    <w:p w:rsidR="00E71DF4" w:rsidRPr="00005935" w:rsidRDefault="004D54A1" w:rsidP="004D54A1">
      <w:pPr>
        <w:jc w:val="both"/>
        <w:rPr>
          <w:sz w:val="24"/>
          <w:szCs w:val="24"/>
        </w:rPr>
      </w:pPr>
      <w:r>
        <w:rPr>
          <w:sz w:val="24"/>
          <w:szCs w:val="24"/>
        </w:rPr>
        <w:t xml:space="preserve">       </w:t>
      </w:r>
      <w:r w:rsidR="00E71DF4" w:rsidRPr="00005935">
        <w:rPr>
          <w:sz w:val="24"/>
          <w:szCs w:val="24"/>
        </w:rPr>
        <w:t xml:space="preserve">3.3. Проверку представленных документов в ходе приема производит уполномоченное должностное лицо органа местного самоуправления. </w:t>
      </w:r>
    </w:p>
    <w:p w:rsidR="00E71DF4" w:rsidRPr="00005935" w:rsidRDefault="004D54A1" w:rsidP="00E71DF4">
      <w:pPr>
        <w:jc w:val="both"/>
        <w:rPr>
          <w:sz w:val="24"/>
          <w:szCs w:val="24"/>
        </w:rPr>
      </w:pPr>
      <w:r>
        <w:rPr>
          <w:sz w:val="24"/>
          <w:szCs w:val="24"/>
        </w:rPr>
        <w:t xml:space="preserve">       </w:t>
      </w:r>
      <w:proofErr w:type="gramStart"/>
      <w:r w:rsidR="00E71DF4" w:rsidRPr="00005935">
        <w:rPr>
          <w:sz w:val="24"/>
          <w:szCs w:val="24"/>
        </w:rPr>
        <w:t xml:space="preserve">Уполномоченное должностное лицо проверяет  документ,  удостоверяющий  личность  заявителя, в том числе полномочия представителя  заявителя  действовать  от  его  имени,  наличие всех необходимых документов исходя из соответствующего перечня  документов,  представляемых   на   оказание   муниципальной   услуги,   и   проверяет   соответствие представленных документов установленным законодательством РФ требованиям. </w:t>
      </w:r>
      <w:proofErr w:type="gramEnd"/>
    </w:p>
    <w:p w:rsidR="00E71DF4" w:rsidRPr="00005935" w:rsidRDefault="004D54A1" w:rsidP="004D54A1">
      <w:pPr>
        <w:jc w:val="both"/>
        <w:rPr>
          <w:sz w:val="24"/>
          <w:szCs w:val="24"/>
        </w:rPr>
      </w:pPr>
      <w:r>
        <w:rPr>
          <w:sz w:val="24"/>
          <w:szCs w:val="24"/>
        </w:rPr>
        <w:t xml:space="preserve">        </w:t>
      </w:r>
      <w:r w:rsidR="00E71DF4" w:rsidRPr="00005935">
        <w:rPr>
          <w:sz w:val="24"/>
          <w:szCs w:val="24"/>
        </w:rPr>
        <w:t xml:space="preserve">3.4.  При неправильном заполнении заявления, отсутствии необходимых документов,  несоответствии представленных документов установленным требованиям уполномоченное </w:t>
      </w:r>
      <w:r w:rsidR="00E71DF4" w:rsidRPr="00005935">
        <w:rPr>
          <w:sz w:val="24"/>
          <w:szCs w:val="24"/>
        </w:rPr>
        <w:lastRenderedPageBreak/>
        <w:t xml:space="preserve">должностное лицо органа местного самоуправления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возвращает ему документы.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Уполномоченное должностное лицо органа местного самоуправления обязано   разъяснить причины, в связи с которыми возникли  препятствия  в  приеме  документов,  и  обозначить  меры  по  устранению  названных  причин.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Если причины, препятствующие приему документов,  могут быть  устранены  в  ходе приема, они устраняются незамедлительно.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В случае невозможности незамедлительного устранения препятствий уполномоченное должностное лицо органа местного самоуправления по согласованию с заявителем назначает время следующего приема.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3.5. Заявление  регистрируется </w:t>
      </w:r>
      <w:proofErr w:type="gramStart"/>
      <w:r w:rsidR="00E71DF4" w:rsidRPr="00005935">
        <w:rPr>
          <w:sz w:val="24"/>
          <w:szCs w:val="24"/>
        </w:rPr>
        <w:t>в книге регистрации заявлений граждан о принятии на учет в качестве нуждающихся в жилых помещениях</w:t>
      </w:r>
      <w:proofErr w:type="gramEnd"/>
      <w:r w:rsidR="00E71DF4" w:rsidRPr="00005935">
        <w:rPr>
          <w:sz w:val="24"/>
          <w:szCs w:val="24"/>
        </w:rPr>
        <w:t>. 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3.6. Уполномоченное должностное лицо органа местного самоуправления оформляет расписку в двух экземплярах (приложение № 2) о приеме документов с отметкой о дате и времени получения, наименовании принятых документов.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Первый экземпляр расписки передается заявителю, а второй экземпляр - копия приобщается к поступившим документам.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3.7. В течение 30 (тридцати) рабочих дней со дня со дня регистрации   заявления   о   предоставлении муниципальной услуги уполномоченное должностное лицо органа местного самоуправления: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3.7.1.   Проводит   комиссионное   обследование   жилищных   условий   граждан (результаты комиссионного обследования жилищных условий граждан оформляются актом по форме согласно приложению № 4).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3.7.2.  По  результатам  рассмотрения  заявлений  граждан  о  принятии  на  учет, приложенных  к  ним  документов  и  акта  обследования  жилищных  условий  граждан составляет письменное заключение о принятии на учет или об отказе в принятии на учет (приложение № 5).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3.7.3. На основании письменного заключения готовит проект постановления о принятии или </w:t>
      </w:r>
      <w:proofErr w:type="gramStart"/>
      <w:r w:rsidR="00E71DF4" w:rsidRPr="00005935">
        <w:rPr>
          <w:sz w:val="24"/>
          <w:szCs w:val="24"/>
        </w:rPr>
        <w:t>об отказе в принятии на учет в качестве нуждающегося в жилых помещениях</w:t>
      </w:r>
      <w:proofErr w:type="gramEnd"/>
      <w:r w:rsidR="00E71DF4" w:rsidRPr="00005935">
        <w:rPr>
          <w:sz w:val="24"/>
          <w:szCs w:val="24"/>
        </w:rPr>
        <w:t xml:space="preserve">, предоставляемых по договорам социального найма. </w:t>
      </w:r>
    </w:p>
    <w:p w:rsidR="00E71DF4" w:rsidRPr="00005935" w:rsidRDefault="004D54A1" w:rsidP="00E71DF4">
      <w:pPr>
        <w:jc w:val="both"/>
        <w:rPr>
          <w:sz w:val="24"/>
          <w:szCs w:val="24"/>
        </w:rPr>
      </w:pPr>
      <w:r>
        <w:rPr>
          <w:sz w:val="24"/>
          <w:szCs w:val="24"/>
        </w:rPr>
        <w:t xml:space="preserve">        </w:t>
      </w:r>
      <w:r w:rsidR="00E71DF4" w:rsidRPr="00005935">
        <w:rPr>
          <w:sz w:val="24"/>
          <w:szCs w:val="24"/>
        </w:rPr>
        <w:t>3.8. Уполномоченное должностное лицо органа местного самоуправления не   позднее чем через три рабочих дня со дня издания постановления уведомляет гражданина  о принятом решении по его жилищному вопросу:</w:t>
      </w:r>
    </w:p>
    <w:p w:rsidR="00E71DF4" w:rsidRPr="00005935" w:rsidRDefault="004D54A1" w:rsidP="004D54A1">
      <w:pPr>
        <w:jc w:val="both"/>
        <w:rPr>
          <w:sz w:val="24"/>
          <w:szCs w:val="24"/>
        </w:rPr>
      </w:pPr>
      <w:r>
        <w:rPr>
          <w:sz w:val="24"/>
          <w:szCs w:val="24"/>
        </w:rPr>
        <w:t xml:space="preserve">        </w:t>
      </w:r>
      <w:r w:rsidR="00E71DF4" w:rsidRPr="00005935">
        <w:rPr>
          <w:sz w:val="24"/>
          <w:szCs w:val="24"/>
        </w:rPr>
        <w:t xml:space="preserve">3.8.1. Гражданину, в отношении которого принято решение о принятии на учет в качестве нуждающегося в жилом помещении, выдается уведомление о принятии на учет по форме согласно приложению №6.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3.8.2. Гражданину, в отношении которого принято решение об отказе в принятии    на учет в качестве нуждающегося в жилом помещении, выдается заверенная копия постановления органа местного самоуправления. </w:t>
      </w:r>
    </w:p>
    <w:p w:rsidR="00E71DF4" w:rsidRPr="00005935" w:rsidRDefault="004D54A1" w:rsidP="00E71DF4">
      <w:pPr>
        <w:jc w:val="both"/>
        <w:rPr>
          <w:sz w:val="24"/>
          <w:szCs w:val="24"/>
        </w:rPr>
      </w:pPr>
      <w:r>
        <w:rPr>
          <w:sz w:val="24"/>
          <w:szCs w:val="24"/>
        </w:rPr>
        <w:t xml:space="preserve">        </w:t>
      </w:r>
      <w:r w:rsidR="00E71DF4" w:rsidRPr="00005935">
        <w:rPr>
          <w:sz w:val="24"/>
          <w:szCs w:val="24"/>
        </w:rPr>
        <w:t xml:space="preserve">Выдача гражданину документа о принятии на учет или об отказе в принятии на учет, производится уполномоченным должностным лицом органа местного самоуправления 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w:t>
      </w:r>
      <w:proofErr w:type="gramStart"/>
      <w:r w:rsidR="00E71DF4" w:rsidRPr="00005935">
        <w:rPr>
          <w:sz w:val="24"/>
          <w:szCs w:val="24"/>
        </w:rPr>
        <w:t>в книге регистрации заявлений граждан о принятии на учет в качестве нуждающихся в жилых помещениях</w:t>
      </w:r>
      <w:proofErr w:type="gramEnd"/>
      <w:r w:rsidR="00E71DF4" w:rsidRPr="00005935">
        <w:rPr>
          <w:sz w:val="24"/>
          <w:szCs w:val="24"/>
        </w:rPr>
        <w:t xml:space="preserve">. </w:t>
      </w:r>
    </w:p>
    <w:p w:rsidR="00E71DF4" w:rsidRPr="00005935" w:rsidRDefault="00E71DF4" w:rsidP="00E71DF4">
      <w:pPr>
        <w:jc w:val="both"/>
        <w:rPr>
          <w:sz w:val="24"/>
          <w:szCs w:val="24"/>
        </w:rPr>
      </w:pPr>
      <w:r w:rsidRPr="00005935">
        <w:rPr>
          <w:sz w:val="24"/>
          <w:szCs w:val="24"/>
        </w:rPr>
        <w:t xml:space="preserve">       3.9.  В  соответствии  с  принятыми  решениями  о  принятии  граждан  на учет формируется единый общий список (очередность) граждан, нуждающихся в жилых  помещениях,  предоставляемых  по  договору  социального  найма.  Из  единого общего     списка формируются отдельные списки граждан по категориям, установленным законодательством. </w:t>
      </w:r>
    </w:p>
    <w:p w:rsidR="00E71DF4" w:rsidRPr="00005935" w:rsidRDefault="00E71DF4" w:rsidP="00E71DF4">
      <w:pPr>
        <w:jc w:val="both"/>
        <w:rPr>
          <w:sz w:val="24"/>
          <w:szCs w:val="24"/>
        </w:rPr>
      </w:pPr>
      <w:r w:rsidRPr="00005935">
        <w:rPr>
          <w:sz w:val="24"/>
          <w:szCs w:val="24"/>
        </w:rPr>
        <w:t xml:space="preserve">       3.10.  Информация  о  гражданине,  принятом  на  учет,  заносится  в  Книгу  учета  граждан, нуждающихся в жилых помещениях, предоставляемых по договору социального найма по форме согласно приложению №7, а также может учитываться в электронном виде. </w:t>
      </w:r>
    </w:p>
    <w:p w:rsidR="00E71DF4" w:rsidRPr="00005935" w:rsidRDefault="00E71DF4" w:rsidP="00E71DF4">
      <w:pPr>
        <w:jc w:val="both"/>
        <w:rPr>
          <w:sz w:val="24"/>
          <w:szCs w:val="24"/>
        </w:rPr>
      </w:pPr>
      <w:r w:rsidRPr="00005935">
        <w:rPr>
          <w:sz w:val="24"/>
          <w:szCs w:val="24"/>
        </w:rPr>
        <w:t xml:space="preserve">       3.11. Списки (очередность) граждан, нуждающихся в жилых помещениях, предоставляемых </w:t>
      </w:r>
      <w:r w:rsidRPr="00005935">
        <w:rPr>
          <w:sz w:val="24"/>
          <w:szCs w:val="24"/>
        </w:rPr>
        <w:lastRenderedPageBreak/>
        <w:t>по договорам социального найма, размещаются в доступном для обозрения гражданами месте.</w:t>
      </w:r>
    </w:p>
    <w:p w:rsidR="00E71DF4" w:rsidRPr="00005935" w:rsidRDefault="00E71DF4" w:rsidP="00E71DF4">
      <w:pPr>
        <w:ind w:firstLine="540"/>
        <w:jc w:val="both"/>
        <w:rPr>
          <w:sz w:val="24"/>
          <w:szCs w:val="24"/>
        </w:rPr>
      </w:pPr>
      <w:r w:rsidRPr="00005935">
        <w:rPr>
          <w:sz w:val="24"/>
          <w:szCs w:val="24"/>
        </w:rPr>
        <w:t>3.12. Органы местного самоуправления ежегодно с 1 января по 1 апреля проводят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E71DF4" w:rsidRPr="00005935" w:rsidRDefault="00E71DF4" w:rsidP="00E71DF4">
      <w:pPr>
        <w:ind w:firstLine="540"/>
        <w:jc w:val="both"/>
        <w:rPr>
          <w:sz w:val="24"/>
          <w:szCs w:val="24"/>
        </w:rPr>
      </w:pPr>
      <w:r w:rsidRPr="00005935">
        <w:rPr>
          <w:sz w:val="24"/>
          <w:szCs w:val="24"/>
        </w:rPr>
        <w:t>Для прохождения перерегистрации гражданин обязан представить в орган местного самоуправления сведения, подтверждающие его статус нуждающегося в жилом помещении по договору социального найма. В случае</w:t>
      </w:r>
      <w:proofErr w:type="gramStart"/>
      <w:r w:rsidRPr="00005935">
        <w:rPr>
          <w:sz w:val="24"/>
          <w:szCs w:val="24"/>
        </w:rPr>
        <w:t>,</w:t>
      </w:r>
      <w:proofErr w:type="gramEnd"/>
      <w:r w:rsidRPr="00005935">
        <w:rPr>
          <w:sz w:val="24"/>
          <w:szCs w:val="24"/>
        </w:rPr>
        <w:t xml:space="preserve"> если у гражданина за истекший период не произошло изменений в ранее представленных сведениях, орган местного самоуправления берет у него заявление-расписку, в котором гражданин подтверждает неизменность ранее представленных им сведений.</w:t>
      </w:r>
    </w:p>
    <w:p w:rsidR="00E71DF4" w:rsidRPr="00005935" w:rsidRDefault="00E71DF4" w:rsidP="00E71DF4">
      <w:pPr>
        <w:ind w:firstLine="540"/>
        <w:jc w:val="both"/>
        <w:rPr>
          <w:sz w:val="24"/>
          <w:szCs w:val="24"/>
        </w:rPr>
      </w:pPr>
      <w:r w:rsidRPr="00005935">
        <w:rPr>
          <w:sz w:val="24"/>
          <w:szCs w:val="24"/>
        </w:rPr>
        <w:t>В случае</w:t>
      </w:r>
      <w:proofErr w:type="gramStart"/>
      <w:r w:rsidRPr="00005935">
        <w:rPr>
          <w:sz w:val="24"/>
          <w:szCs w:val="24"/>
        </w:rPr>
        <w:t>,</w:t>
      </w:r>
      <w:proofErr w:type="gramEnd"/>
      <w:r w:rsidRPr="00005935">
        <w:rPr>
          <w:sz w:val="24"/>
          <w:szCs w:val="24"/>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местного самоуправления должен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E71DF4" w:rsidRPr="00005935" w:rsidRDefault="00E71DF4" w:rsidP="00E71DF4">
      <w:pPr>
        <w:jc w:val="center"/>
        <w:rPr>
          <w:b/>
          <w:sz w:val="24"/>
          <w:szCs w:val="24"/>
        </w:rPr>
      </w:pPr>
    </w:p>
    <w:p w:rsidR="00E71DF4" w:rsidRPr="00005935" w:rsidRDefault="00E71DF4" w:rsidP="00E71DF4">
      <w:pPr>
        <w:jc w:val="center"/>
        <w:rPr>
          <w:b/>
          <w:sz w:val="24"/>
          <w:szCs w:val="24"/>
        </w:rPr>
      </w:pPr>
      <w:r w:rsidRPr="00005935">
        <w:rPr>
          <w:b/>
          <w:sz w:val="24"/>
          <w:szCs w:val="24"/>
        </w:rPr>
        <w:t xml:space="preserve">Раздел 4. Формы </w:t>
      </w:r>
      <w:proofErr w:type="gramStart"/>
      <w:r w:rsidRPr="00005935">
        <w:rPr>
          <w:b/>
          <w:sz w:val="24"/>
          <w:szCs w:val="24"/>
        </w:rPr>
        <w:t>контроля за</w:t>
      </w:r>
      <w:proofErr w:type="gramEnd"/>
      <w:r w:rsidRPr="00005935">
        <w:rPr>
          <w:b/>
          <w:sz w:val="24"/>
          <w:szCs w:val="24"/>
        </w:rPr>
        <w:t xml:space="preserve"> исполнением административного регламента</w:t>
      </w:r>
    </w:p>
    <w:p w:rsidR="00E71DF4" w:rsidRPr="00005935" w:rsidRDefault="00E71DF4" w:rsidP="00E71DF4">
      <w:pPr>
        <w:jc w:val="center"/>
        <w:rPr>
          <w:b/>
          <w:sz w:val="24"/>
          <w:szCs w:val="24"/>
        </w:rPr>
      </w:pPr>
    </w:p>
    <w:p w:rsidR="00E71DF4" w:rsidRPr="00005935" w:rsidRDefault="00E71DF4" w:rsidP="00E71DF4">
      <w:pPr>
        <w:jc w:val="both"/>
        <w:rPr>
          <w:sz w:val="24"/>
          <w:szCs w:val="24"/>
        </w:rPr>
      </w:pPr>
      <w:r w:rsidRPr="00005935">
        <w:rPr>
          <w:sz w:val="24"/>
          <w:szCs w:val="24"/>
        </w:rPr>
        <w:t xml:space="preserve">       4.1. Текущий </w:t>
      </w:r>
      <w:proofErr w:type="gramStart"/>
      <w:r w:rsidRPr="00005935">
        <w:rPr>
          <w:sz w:val="24"/>
          <w:szCs w:val="24"/>
        </w:rPr>
        <w:t>контроль за</w:t>
      </w:r>
      <w:proofErr w:type="gramEnd"/>
      <w:r w:rsidRPr="00005935">
        <w:rPr>
          <w:sz w:val="24"/>
          <w:szCs w:val="24"/>
        </w:rPr>
        <w:t xml:space="preserve"> соблюдением последовательности административных процедур и  административных действий, определенных настоящим административным  регламентом осуществляется Главой органа местного самоуправления. </w:t>
      </w:r>
    </w:p>
    <w:p w:rsidR="00E71DF4" w:rsidRPr="00005935" w:rsidRDefault="00E71DF4" w:rsidP="00E71DF4">
      <w:pPr>
        <w:jc w:val="both"/>
        <w:rPr>
          <w:sz w:val="24"/>
          <w:szCs w:val="24"/>
        </w:rPr>
      </w:pPr>
      <w:r w:rsidRPr="00005935">
        <w:rPr>
          <w:sz w:val="24"/>
          <w:szCs w:val="24"/>
        </w:rPr>
        <w:t xml:space="preserve">       4.2. Текущий контроль осуществляется путем проведения проверок соблюдения нормативных правовых актов, регулирующих предоставление муниципальной услуги. </w:t>
      </w:r>
    </w:p>
    <w:p w:rsidR="00E71DF4" w:rsidRPr="00005935" w:rsidRDefault="00E71DF4" w:rsidP="00E71DF4">
      <w:pPr>
        <w:jc w:val="both"/>
        <w:rPr>
          <w:sz w:val="24"/>
          <w:szCs w:val="24"/>
        </w:rPr>
      </w:pPr>
      <w:r w:rsidRPr="00005935">
        <w:rPr>
          <w:sz w:val="24"/>
          <w:szCs w:val="24"/>
        </w:rPr>
        <w:t xml:space="preserve">       4.3.  Проверка  полноты  и  качества  предоставления  муниципальной  услуги в ходе текущего контроля осуществляется путем проведения: </w:t>
      </w:r>
    </w:p>
    <w:p w:rsidR="00E71DF4" w:rsidRPr="00005935" w:rsidRDefault="00E71DF4" w:rsidP="00E71DF4">
      <w:pPr>
        <w:jc w:val="both"/>
        <w:rPr>
          <w:sz w:val="24"/>
          <w:szCs w:val="24"/>
        </w:rPr>
      </w:pPr>
      <w:r w:rsidRPr="00005935">
        <w:rPr>
          <w:sz w:val="24"/>
          <w:szCs w:val="24"/>
        </w:rPr>
        <w:t xml:space="preserve">       4.3.1. Плановых  проверок  соблюдения и исполнения должностными  лицами   органа местного самоуправления положений административного регламента, нормативно-правовых актов, регламентирующих деятельность по предоставлению муниципальной услуги. </w:t>
      </w:r>
    </w:p>
    <w:p w:rsidR="00E71DF4" w:rsidRPr="00005935" w:rsidRDefault="00E71DF4" w:rsidP="00E71DF4">
      <w:pPr>
        <w:jc w:val="both"/>
        <w:rPr>
          <w:sz w:val="24"/>
          <w:szCs w:val="24"/>
        </w:rPr>
      </w:pPr>
      <w:r w:rsidRPr="00005935">
        <w:rPr>
          <w:sz w:val="24"/>
          <w:szCs w:val="24"/>
        </w:rPr>
        <w:t xml:space="preserve">       4.3.2. Внеплановых проверок соблюдения и исполнения должностными лицами органа местного самоуправления положений административного регламента, осуществляемых по обращениям заявителей, на основании иных документов и сведений, указывающих на нарушения порядка предоставления муниципальной услуги. </w:t>
      </w:r>
    </w:p>
    <w:p w:rsidR="00E71DF4" w:rsidRPr="00005935" w:rsidRDefault="00E71DF4" w:rsidP="00E71DF4">
      <w:pPr>
        <w:jc w:val="both"/>
        <w:rPr>
          <w:sz w:val="24"/>
          <w:szCs w:val="24"/>
        </w:rPr>
      </w:pPr>
      <w:r w:rsidRPr="00005935">
        <w:rPr>
          <w:sz w:val="24"/>
          <w:szCs w:val="24"/>
        </w:rPr>
        <w:t xml:space="preserve">       4.4.  Плановые  проверки  полноты  и  качества  предоставления  муниципальной услуги  проводятся  1  раз  в  год,  внеплановые  -  при  поступлении  в орган местного самоуправления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
    <w:p w:rsidR="00E71DF4" w:rsidRPr="00005935" w:rsidRDefault="00E71DF4" w:rsidP="00E71DF4">
      <w:pPr>
        <w:jc w:val="both"/>
        <w:rPr>
          <w:sz w:val="24"/>
          <w:szCs w:val="24"/>
        </w:rPr>
      </w:pPr>
      <w:r w:rsidRPr="00005935">
        <w:rPr>
          <w:sz w:val="24"/>
          <w:szCs w:val="24"/>
        </w:rPr>
        <w:t xml:space="preserve">       4.5. По результатам проведенной проверки составляется справка, в которой описываются, в случае их выявления, недостатки и предложения по их устранению. </w:t>
      </w:r>
    </w:p>
    <w:p w:rsidR="00E71DF4" w:rsidRPr="00005935" w:rsidRDefault="00E71DF4" w:rsidP="00E71DF4">
      <w:pPr>
        <w:jc w:val="both"/>
        <w:rPr>
          <w:sz w:val="24"/>
          <w:szCs w:val="24"/>
        </w:rPr>
      </w:pPr>
      <w:r w:rsidRPr="00005935">
        <w:rPr>
          <w:sz w:val="24"/>
          <w:szCs w:val="24"/>
        </w:rPr>
        <w:t xml:space="preserve">       4.8. Уполномоченное должностное лицо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должностной инструкции. В случае выявления нарушений должностное лицо несет   дисциплинарную ответственность в соответствии с Трудовым кодексом Российской Федерации. </w:t>
      </w:r>
    </w:p>
    <w:p w:rsidR="00E71DF4" w:rsidRPr="00005935" w:rsidRDefault="00E71DF4" w:rsidP="00E71DF4">
      <w:pPr>
        <w:jc w:val="both"/>
        <w:rPr>
          <w:sz w:val="24"/>
          <w:szCs w:val="24"/>
        </w:rPr>
      </w:pPr>
      <w:r w:rsidRPr="00005935">
        <w:rPr>
          <w:sz w:val="24"/>
          <w:szCs w:val="24"/>
        </w:rPr>
        <w:t xml:space="preserve">       4.9.  </w:t>
      </w:r>
      <w:proofErr w:type="gramStart"/>
      <w:r w:rsidRPr="00005935">
        <w:rPr>
          <w:sz w:val="24"/>
          <w:szCs w:val="24"/>
        </w:rPr>
        <w:t>Контроль за</w:t>
      </w:r>
      <w:proofErr w:type="gramEnd"/>
      <w:r w:rsidRPr="00005935">
        <w:rPr>
          <w:sz w:val="24"/>
          <w:szCs w:val="24"/>
        </w:rPr>
        <w:t xml:space="preserve"> исполнением муниципальной услуги осуществляется Главой органа местного самоуправления. </w:t>
      </w:r>
    </w:p>
    <w:p w:rsidR="00E71DF4" w:rsidRPr="00005935" w:rsidRDefault="00E71DF4" w:rsidP="00E71DF4">
      <w:pPr>
        <w:jc w:val="both"/>
        <w:rPr>
          <w:sz w:val="24"/>
          <w:szCs w:val="24"/>
        </w:rPr>
      </w:pPr>
    </w:p>
    <w:p w:rsidR="00E71DF4" w:rsidRPr="004D54A1" w:rsidRDefault="00E71DF4" w:rsidP="00E71DF4">
      <w:pPr>
        <w:jc w:val="center"/>
        <w:rPr>
          <w:b/>
          <w:sz w:val="28"/>
          <w:szCs w:val="28"/>
        </w:rPr>
      </w:pPr>
      <w:r w:rsidRPr="004D54A1">
        <w:rPr>
          <w:b/>
          <w:sz w:val="28"/>
          <w:szCs w:val="28"/>
        </w:rPr>
        <w:t>Раздел 5. Досудебный (внесудебный) порядок обжалования решений и действий</w:t>
      </w:r>
      <w:r w:rsidR="004D54A1">
        <w:rPr>
          <w:b/>
          <w:sz w:val="28"/>
          <w:szCs w:val="28"/>
        </w:rPr>
        <w:t xml:space="preserve">  </w:t>
      </w:r>
      <w:r w:rsidRPr="004D54A1">
        <w:rPr>
          <w:b/>
          <w:sz w:val="28"/>
          <w:szCs w:val="28"/>
        </w:rPr>
        <w:t>(бездействия), осуществленных или принятых в ходе предоставления</w:t>
      </w:r>
      <w:r w:rsidR="004D54A1">
        <w:rPr>
          <w:b/>
          <w:sz w:val="28"/>
          <w:szCs w:val="28"/>
        </w:rPr>
        <w:t xml:space="preserve">  </w:t>
      </w:r>
      <w:r w:rsidRPr="004D54A1">
        <w:rPr>
          <w:b/>
          <w:sz w:val="28"/>
          <w:szCs w:val="28"/>
        </w:rPr>
        <w:t>муниципальной услуги</w:t>
      </w:r>
    </w:p>
    <w:p w:rsidR="00E71DF4" w:rsidRPr="00005935" w:rsidRDefault="00E71DF4" w:rsidP="00E71DF4">
      <w:pPr>
        <w:jc w:val="both"/>
        <w:rPr>
          <w:sz w:val="24"/>
          <w:szCs w:val="24"/>
        </w:rPr>
      </w:pPr>
      <w:r w:rsidRPr="00005935">
        <w:rPr>
          <w:sz w:val="24"/>
          <w:szCs w:val="24"/>
        </w:rPr>
        <w:t xml:space="preserve">      </w:t>
      </w:r>
    </w:p>
    <w:p w:rsidR="00E71DF4" w:rsidRPr="00005935" w:rsidRDefault="004D54A1" w:rsidP="004D54A1">
      <w:pPr>
        <w:pStyle w:val="a3"/>
        <w:jc w:val="both"/>
      </w:pPr>
      <w:r>
        <w:lastRenderedPageBreak/>
        <w:t xml:space="preserve">        </w:t>
      </w:r>
      <w:r w:rsidR="00E71DF4" w:rsidRPr="00005935">
        <w:t>5.1. Заявители  имеют право на обжалование, оспаривание решений, действий (бездействия) должностных лиц органа местного самоуправления при предоставлении муниципальной услуги в судебном или в досудебном (внесудебном) порядке.</w:t>
      </w:r>
    </w:p>
    <w:p w:rsidR="00E71DF4" w:rsidRPr="00005935" w:rsidRDefault="004D54A1" w:rsidP="004D54A1">
      <w:pPr>
        <w:pStyle w:val="a3"/>
        <w:jc w:val="both"/>
      </w:pPr>
      <w:r>
        <w:t xml:space="preserve">        </w:t>
      </w:r>
      <w:r w:rsidR="00E71DF4" w:rsidRPr="00005935">
        <w:t>5.2. Обжалование решений, действий (бездействия) должностных лиц органа местного самоуправления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E71DF4" w:rsidRPr="00005935" w:rsidRDefault="004D54A1" w:rsidP="004D54A1">
      <w:pPr>
        <w:pStyle w:val="a3"/>
      </w:pPr>
      <w:r>
        <w:t xml:space="preserve">        </w:t>
      </w:r>
      <w:r w:rsidR="00E71DF4" w:rsidRPr="00005935">
        <w:t>5.3. Заявитель может обратиться с жалобой, в том числе в следующих случаях:</w:t>
      </w:r>
    </w:p>
    <w:p w:rsidR="00E71DF4" w:rsidRPr="00005935" w:rsidRDefault="00E71DF4" w:rsidP="00E71DF4">
      <w:pPr>
        <w:pStyle w:val="2"/>
        <w:numPr>
          <w:ilvl w:val="0"/>
          <w:numId w:val="6"/>
        </w:numPr>
        <w:ind w:left="0" w:firstLine="709"/>
        <w:jc w:val="both"/>
        <w:rPr>
          <w:lang w:eastAsia="en-US"/>
        </w:rPr>
      </w:pPr>
      <w:r w:rsidRPr="00005935">
        <w:rPr>
          <w:lang w:eastAsia="en-US"/>
        </w:rPr>
        <w:t xml:space="preserve">нарушение срока регистрации запроса заявителя о предоставлении </w:t>
      </w:r>
      <w:r w:rsidRPr="00005935">
        <w:t>муниципальной</w:t>
      </w:r>
      <w:r w:rsidRPr="00005935">
        <w:rPr>
          <w:lang w:eastAsia="en-US"/>
        </w:rPr>
        <w:t xml:space="preserve"> услуги;</w:t>
      </w:r>
    </w:p>
    <w:p w:rsidR="00E71DF4" w:rsidRPr="00005935" w:rsidRDefault="00E71DF4" w:rsidP="00E71DF4">
      <w:pPr>
        <w:pStyle w:val="2"/>
        <w:numPr>
          <w:ilvl w:val="0"/>
          <w:numId w:val="6"/>
        </w:numPr>
        <w:ind w:left="0" w:firstLine="709"/>
        <w:jc w:val="both"/>
        <w:rPr>
          <w:lang w:eastAsia="en-US"/>
        </w:rPr>
      </w:pPr>
      <w:r w:rsidRPr="00005935">
        <w:rPr>
          <w:lang w:eastAsia="en-US"/>
        </w:rPr>
        <w:t xml:space="preserve">нарушение срока предоставления </w:t>
      </w:r>
      <w:r w:rsidRPr="00005935">
        <w:t>муниципальной</w:t>
      </w:r>
      <w:r w:rsidRPr="00005935">
        <w:rPr>
          <w:lang w:eastAsia="en-US"/>
        </w:rPr>
        <w:t xml:space="preserve"> услуги;</w:t>
      </w:r>
    </w:p>
    <w:p w:rsidR="00E71DF4" w:rsidRPr="00005935" w:rsidRDefault="00E71DF4" w:rsidP="00E71DF4">
      <w:pPr>
        <w:pStyle w:val="2"/>
        <w:numPr>
          <w:ilvl w:val="0"/>
          <w:numId w:val="6"/>
        </w:numPr>
        <w:ind w:left="0" w:firstLine="709"/>
        <w:jc w:val="both"/>
        <w:rPr>
          <w:lang w:eastAsia="en-US"/>
        </w:rPr>
      </w:pPr>
      <w:r w:rsidRPr="00005935">
        <w:rPr>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w:t>
      </w:r>
      <w:r w:rsidRPr="00005935">
        <w:t>муниципальной</w:t>
      </w:r>
      <w:r w:rsidRPr="00005935">
        <w:rPr>
          <w:lang w:eastAsia="en-US"/>
        </w:rPr>
        <w:t xml:space="preserve"> услуги;</w:t>
      </w:r>
    </w:p>
    <w:p w:rsidR="00E71DF4" w:rsidRPr="00005935" w:rsidRDefault="00E71DF4" w:rsidP="00E71DF4">
      <w:pPr>
        <w:pStyle w:val="2"/>
        <w:numPr>
          <w:ilvl w:val="0"/>
          <w:numId w:val="6"/>
        </w:numPr>
        <w:ind w:left="0" w:firstLine="709"/>
        <w:jc w:val="both"/>
        <w:rPr>
          <w:lang w:eastAsia="en-US"/>
        </w:rPr>
      </w:pPr>
      <w:r w:rsidRPr="00005935">
        <w:rPr>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w:t>
      </w:r>
      <w:r w:rsidRPr="00005935">
        <w:t>муниципальной</w:t>
      </w:r>
      <w:r w:rsidRPr="00005935">
        <w:rPr>
          <w:lang w:eastAsia="en-US"/>
        </w:rPr>
        <w:t xml:space="preserve">  услуги  заявителю;</w:t>
      </w:r>
    </w:p>
    <w:p w:rsidR="00E71DF4" w:rsidRPr="00005935" w:rsidRDefault="00E71DF4" w:rsidP="00E71DF4">
      <w:pPr>
        <w:pStyle w:val="2"/>
        <w:numPr>
          <w:ilvl w:val="0"/>
          <w:numId w:val="6"/>
        </w:numPr>
        <w:ind w:left="0" w:firstLine="709"/>
        <w:jc w:val="both"/>
        <w:rPr>
          <w:lang w:eastAsia="en-US"/>
        </w:rPr>
      </w:pPr>
      <w:proofErr w:type="gramStart"/>
      <w:r w:rsidRPr="00005935">
        <w:rPr>
          <w:lang w:eastAsia="en-US"/>
        </w:rPr>
        <w:t xml:space="preserve">отказ в предоставлении </w:t>
      </w:r>
      <w:r w:rsidRPr="00005935">
        <w:t>муниципальной</w:t>
      </w:r>
      <w:r w:rsidRPr="00005935">
        <w:rPr>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71DF4" w:rsidRPr="00005935" w:rsidRDefault="00E71DF4" w:rsidP="00E71DF4">
      <w:pPr>
        <w:pStyle w:val="2"/>
        <w:numPr>
          <w:ilvl w:val="0"/>
          <w:numId w:val="6"/>
        </w:numPr>
        <w:ind w:left="0" w:firstLine="709"/>
        <w:jc w:val="both"/>
        <w:rPr>
          <w:lang w:eastAsia="en-US"/>
        </w:rPr>
      </w:pPr>
      <w:r w:rsidRPr="00005935">
        <w:rPr>
          <w:lang w:eastAsia="en-US"/>
        </w:rPr>
        <w:t xml:space="preserve">затребование с заявителя при предоставлении </w:t>
      </w:r>
      <w:r w:rsidRPr="00005935">
        <w:t>муниципальной</w:t>
      </w:r>
      <w:r w:rsidRPr="00005935">
        <w:rPr>
          <w:lang w:eastAsia="en-US"/>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актами;</w:t>
      </w:r>
    </w:p>
    <w:p w:rsidR="00E71DF4" w:rsidRPr="00005935" w:rsidRDefault="00E71DF4" w:rsidP="00E71DF4">
      <w:pPr>
        <w:pStyle w:val="2"/>
        <w:numPr>
          <w:ilvl w:val="0"/>
          <w:numId w:val="6"/>
        </w:numPr>
        <w:ind w:left="0" w:firstLine="709"/>
        <w:jc w:val="both"/>
        <w:rPr>
          <w:lang w:eastAsia="en-US"/>
        </w:rPr>
      </w:pPr>
      <w:proofErr w:type="gramStart"/>
      <w:r w:rsidRPr="00005935">
        <w:rPr>
          <w:lang w:eastAsia="en-US"/>
        </w:rPr>
        <w:t>отказ</w:t>
      </w:r>
      <w:r w:rsidRPr="00005935">
        <w:t xml:space="preserve"> органа местного самоуправления</w:t>
      </w:r>
      <w:r w:rsidRPr="00005935">
        <w:rPr>
          <w:lang w:eastAsia="en-US"/>
        </w:rPr>
        <w:t>, должностного лица</w:t>
      </w:r>
      <w:r w:rsidRPr="00005935">
        <w:t xml:space="preserve"> органа местного самоуправления</w:t>
      </w:r>
      <w:r w:rsidRPr="00005935">
        <w:rPr>
          <w:lang w:eastAsia="en-US"/>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DF4" w:rsidRPr="00005935" w:rsidRDefault="004D54A1" w:rsidP="004D54A1">
      <w:pPr>
        <w:pStyle w:val="a3"/>
        <w:ind w:left="0"/>
        <w:jc w:val="both"/>
      </w:pPr>
      <w:r>
        <w:t xml:space="preserve">            </w:t>
      </w:r>
      <w:r w:rsidR="00E71DF4" w:rsidRPr="00005935">
        <w:t>5.4. Жалоба подается в письменной форме на бумажно</w:t>
      </w:r>
      <w:r>
        <w:t xml:space="preserve">м носителе, в электронной форме </w:t>
      </w:r>
      <w:r w:rsidR="00E71DF4" w:rsidRPr="00005935">
        <w:t>в орган местного самоуправления. Жалоба может быть направлена по почте, с использованием информационно-телекоммуникационной сети «Интернет» (при наличии технической возможности), а также может быть принята при личном приеме.</w:t>
      </w:r>
    </w:p>
    <w:p w:rsidR="00E71DF4" w:rsidRPr="00005935" w:rsidRDefault="004D54A1" w:rsidP="004D54A1">
      <w:pPr>
        <w:pStyle w:val="a3"/>
        <w:ind w:left="0"/>
      </w:pPr>
      <w:r>
        <w:t xml:space="preserve">            </w:t>
      </w:r>
      <w:r w:rsidR="00E71DF4" w:rsidRPr="00005935">
        <w:t>5.5. Жалоба должна содержать:</w:t>
      </w:r>
    </w:p>
    <w:p w:rsidR="00E71DF4" w:rsidRPr="00005935" w:rsidRDefault="00E71DF4" w:rsidP="00E71DF4">
      <w:pPr>
        <w:pStyle w:val="2"/>
        <w:numPr>
          <w:ilvl w:val="0"/>
          <w:numId w:val="7"/>
        </w:numPr>
        <w:tabs>
          <w:tab w:val="num" w:pos="0"/>
        </w:tabs>
        <w:ind w:left="0" w:firstLine="709"/>
        <w:jc w:val="both"/>
        <w:rPr>
          <w:lang w:eastAsia="en-US"/>
        </w:rPr>
      </w:pPr>
      <w:r w:rsidRPr="00005935">
        <w:rPr>
          <w:lang w:eastAsia="en-US"/>
        </w:rPr>
        <w:t xml:space="preserve">наименование органа, предоставляющего </w:t>
      </w:r>
      <w:r w:rsidRPr="00005935">
        <w:t>муниципальную</w:t>
      </w:r>
      <w:r w:rsidRPr="00005935">
        <w:rPr>
          <w:lang w:eastAsia="en-US"/>
        </w:rPr>
        <w:t xml:space="preserve"> услугу, должностного лица органа, предоставляющего </w:t>
      </w:r>
      <w:r w:rsidRPr="00005935">
        <w:t>муниципальную</w:t>
      </w:r>
      <w:r w:rsidRPr="00005935">
        <w:rPr>
          <w:lang w:eastAsia="en-US"/>
        </w:rPr>
        <w:t xml:space="preserve"> услугу, решения и действия (бездействие) которых обжалуются;</w:t>
      </w:r>
    </w:p>
    <w:p w:rsidR="00E71DF4" w:rsidRPr="00005935" w:rsidRDefault="00E71DF4" w:rsidP="00E71DF4">
      <w:pPr>
        <w:pStyle w:val="2"/>
        <w:numPr>
          <w:ilvl w:val="0"/>
          <w:numId w:val="7"/>
        </w:numPr>
        <w:tabs>
          <w:tab w:val="num" w:pos="0"/>
        </w:tabs>
        <w:ind w:left="0" w:firstLine="709"/>
        <w:jc w:val="both"/>
        <w:rPr>
          <w:lang w:eastAsia="en-US"/>
        </w:rPr>
      </w:pPr>
      <w:proofErr w:type="gramStart"/>
      <w:r w:rsidRPr="00005935">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DF4" w:rsidRPr="00005935" w:rsidRDefault="00E71DF4" w:rsidP="00E71DF4">
      <w:pPr>
        <w:pStyle w:val="2"/>
        <w:numPr>
          <w:ilvl w:val="0"/>
          <w:numId w:val="7"/>
        </w:numPr>
        <w:tabs>
          <w:tab w:val="num" w:pos="0"/>
        </w:tabs>
        <w:ind w:left="0" w:firstLine="709"/>
        <w:jc w:val="both"/>
        <w:rPr>
          <w:lang w:eastAsia="en-US"/>
        </w:rPr>
      </w:pPr>
      <w:r w:rsidRPr="00005935">
        <w:rPr>
          <w:lang w:eastAsia="en-US"/>
        </w:rPr>
        <w:t xml:space="preserve">сведения об обжалуемых решениях и действиях (бездействии) органа, предоставляющего </w:t>
      </w:r>
      <w:r w:rsidRPr="00005935">
        <w:t>муниципальную</w:t>
      </w:r>
      <w:r w:rsidRPr="00005935">
        <w:rPr>
          <w:lang w:eastAsia="en-US"/>
        </w:rPr>
        <w:t xml:space="preserve"> услугу должностного лица органа, предоставляющего </w:t>
      </w:r>
      <w:r w:rsidRPr="00005935">
        <w:t>муниципальную</w:t>
      </w:r>
      <w:r w:rsidRPr="00005935">
        <w:rPr>
          <w:lang w:eastAsia="en-US"/>
        </w:rPr>
        <w:t xml:space="preserve"> услугу;</w:t>
      </w:r>
    </w:p>
    <w:p w:rsidR="00E71DF4" w:rsidRPr="00005935" w:rsidRDefault="00E71DF4" w:rsidP="00E71DF4">
      <w:pPr>
        <w:pStyle w:val="2"/>
        <w:numPr>
          <w:ilvl w:val="0"/>
          <w:numId w:val="7"/>
        </w:numPr>
        <w:tabs>
          <w:tab w:val="num" w:pos="0"/>
        </w:tabs>
        <w:ind w:left="0" w:firstLine="709"/>
        <w:jc w:val="both"/>
        <w:rPr>
          <w:lang w:eastAsia="en-US"/>
        </w:rPr>
      </w:pPr>
      <w:r w:rsidRPr="00005935">
        <w:rPr>
          <w:lang w:eastAsia="en-US"/>
        </w:rPr>
        <w:t xml:space="preserve">доводы, на основании которых заявитель не согласен с решением и действием (бездействием) органа, предоставляющего </w:t>
      </w:r>
      <w:r w:rsidRPr="00005935">
        <w:t>муниципальную</w:t>
      </w:r>
      <w:r w:rsidRPr="00005935">
        <w:rPr>
          <w:lang w:eastAsia="en-US"/>
        </w:rPr>
        <w:t xml:space="preserve"> услугу, должностного лица органа, предоставляющего </w:t>
      </w:r>
      <w:r w:rsidRPr="00005935">
        <w:t>муниципальную</w:t>
      </w:r>
      <w:r w:rsidRPr="00005935">
        <w:rPr>
          <w:lang w:eastAsia="en-US"/>
        </w:rPr>
        <w:t xml:space="preserve"> услугу, либо муниципального служащего;</w:t>
      </w:r>
    </w:p>
    <w:p w:rsidR="00E71DF4" w:rsidRPr="00005935" w:rsidRDefault="00E71DF4" w:rsidP="00E71DF4">
      <w:pPr>
        <w:pStyle w:val="2"/>
        <w:numPr>
          <w:ilvl w:val="0"/>
          <w:numId w:val="7"/>
        </w:numPr>
        <w:tabs>
          <w:tab w:val="num" w:pos="0"/>
        </w:tabs>
        <w:ind w:left="0" w:firstLine="709"/>
        <w:jc w:val="both"/>
        <w:rPr>
          <w:lang w:eastAsia="en-US"/>
        </w:rPr>
      </w:pPr>
      <w:r w:rsidRPr="00005935">
        <w:rPr>
          <w:lang w:eastAsia="en-US"/>
        </w:rPr>
        <w:t>личную подпись и дату.</w:t>
      </w:r>
    </w:p>
    <w:p w:rsidR="00E71DF4" w:rsidRPr="00005935" w:rsidRDefault="00E71DF4" w:rsidP="00E71DF4">
      <w:pPr>
        <w:ind w:firstLine="709"/>
        <w:jc w:val="both"/>
        <w:rPr>
          <w:sz w:val="24"/>
          <w:szCs w:val="24"/>
          <w:lang w:eastAsia="en-US"/>
        </w:rPr>
      </w:pPr>
      <w:r w:rsidRPr="00005935">
        <w:rPr>
          <w:sz w:val="24"/>
          <w:szCs w:val="24"/>
          <w:lang w:eastAsia="en-US"/>
        </w:rPr>
        <w:t>Заявителем могут быть представлены документы (при наличии), подтверждающие доводы заявителя, либо их копии.</w:t>
      </w:r>
    </w:p>
    <w:p w:rsidR="00E71DF4" w:rsidRPr="00005935" w:rsidRDefault="00E71DF4" w:rsidP="00E71DF4">
      <w:pPr>
        <w:ind w:firstLine="720"/>
        <w:jc w:val="both"/>
        <w:rPr>
          <w:sz w:val="24"/>
          <w:szCs w:val="24"/>
        </w:rPr>
      </w:pPr>
      <w:r w:rsidRPr="00005935">
        <w:rPr>
          <w:sz w:val="24"/>
          <w:szCs w:val="24"/>
        </w:rPr>
        <w:t xml:space="preserve">5.6. </w:t>
      </w:r>
      <w:proofErr w:type="gramStart"/>
      <w:r w:rsidRPr="00005935">
        <w:rPr>
          <w:sz w:val="24"/>
          <w:szCs w:val="24"/>
        </w:rPr>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в журнале регистрации жалоб, в день </w:t>
      </w:r>
      <w:r w:rsidRPr="00005935">
        <w:rPr>
          <w:sz w:val="24"/>
          <w:szCs w:val="24"/>
        </w:rPr>
        <w:lastRenderedPageBreak/>
        <w:t>поступления,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w:t>
      </w:r>
      <w:proofErr w:type="gramEnd"/>
      <w:r w:rsidRPr="00005935">
        <w:rPr>
          <w:sz w:val="24"/>
          <w:szCs w:val="24"/>
        </w:rPr>
        <w:t xml:space="preserve"> нарушения установленного срока таких исправлений - в течение пяти рабочих дней со дня ее регистрации. </w:t>
      </w:r>
    </w:p>
    <w:p w:rsidR="00E71DF4" w:rsidRPr="00005935" w:rsidRDefault="004D54A1" w:rsidP="004D54A1">
      <w:pPr>
        <w:pStyle w:val="a3"/>
        <w:ind w:left="0"/>
      </w:pPr>
      <w:r>
        <w:t xml:space="preserve">        </w:t>
      </w:r>
      <w:r w:rsidR="00E71DF4" w:rsidRPr="00005935">
        <w:t>5.7. По результатам рассмотрения жалобы орган местного самоуправления, принимает одно из следующих решений:</w:t>
      </w:r>
    </w:p>
    <w:p w:rsidR="004D54A1" w:rsidRDefault="004D54A1" w:rsidP="004D54A1">
      <w:pPr>
        <w:pStyle w:val="2"/>
        <w:ind w:left="0"/>
        <w:jc w:val="both"/>
        <w:rPr>
          <w:lang w:eastAsia="en-US"/>
        </w:rPr>
      </w:pPr>
      <w:r>
        <w:rPr>
          <w:lang w:eastAsia="en-US"/>
        </w:rPr>
        <w:t xml:space="preserve">        </w:t>
      </w:r>
      <w:proofErr w:type="gramStart"/>
      <w:r>
        <w:rPr>
          <w:lang w:eastAsia="en-US"/>
        </w:rPr>
        <w:t xml:space="preserve">- </w:t>
      </w:r>
      <w:r w:rsidR="00E71DF4" w:rsidRPr="00005935">
        <w:rPr>
          <w:lang w:eastAsia="en-US"/>
        </w:rPr>
        <w:t xml:space="preserve">удовлетворяет жалобу, в том числе в форме отмены принятого решения, исправления допущенных </w:t>
      </w:r>
      <w:r w:rsidR="00E71DF4" w:rsidRPr="00005935">
        <w:t>органом местного самоуправления</w:t>
      </w:r>
      <w:r w:rsidR="00E71DF4" w:rsidRPr="00005935">
        <w:rPr>
          <w:lang w:eastAsia="en-US"/>
        </w:rPr>
        <w:t xml:space="preserve">, опечаток и ошибок в выданных в результате предоставления </w:t>
      </w:r>
      <w:r w:rsidR="00E71DF4" w:rsidRPr="00005935">
        <w:t>муниципальной</w:t>
      </w:r>
      <w:r w:rsidR="00E71DF4" w:rsidRPr="00005935">
        <w:rPr>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а также в иных формах;</w:t>
      </w:r>
      <w:proofErr w:type="gramEnd"/>
    </w:p>
    <w:p w:rsidR="00E71DF4" w:rsidRPr="00005935" w:rsidRDefault="004D54A1" w:rsidP="004D54A1">
      <w:pPr>
        <w:pStyle w:val="2"/>
        <w:ind w:left="0"/>
        <w:jc w:val="both"/>
        <w:rPr>
          <w:lang w:eastAsia="en-US"/>
        </w:rPr>
      </w:pPr>
      <w:r>
        <w:rPr>
          <w:lang w:eastAsia="en-US"/>
        </w:rPr>
        <w:t xml:space="preserve">        - </w:t>
      </w:r>
      <w:r w:rsidR="00E71DF4" w:rsidRPr="00005935">
        <w:rPr>
          <w:lang w:eastAsia="en-US"/>
        </w:rPr>
        <w:t xml:space="preserve">отказывает в удовлетворении жалобы. </w:t>
      </w:r>
    </w:p>
    <w:p w:rsidR="00E71DF4" w:rsidRPr="00005935" w:rsidRDefault="004D54A1" w:rsidP="004D54A1">
      <w:pPr>
        <w:jc w:val="both"/>
        <w:rPr>
          <w:sz w:val="24"/>
          <w:szCs w:val="24"/>
        </w:rPr>
      </w:pPr>
      <w:r>
        <w:rPr>
          <w:sz w:val="24"/>
          <w:szCs w:val="24"/>
        </w:rPr>
        <w:t xml:space="preserve">        </w:t>
      </w:r>
      <w:r w:rsidR="00E71DF4" w:rsidRPr="00005935">
        <w:rPr>
          <w:sz w:val="24"/>
          <w:szCs w:val="24"/>
        </w:rPr>
        <w:t xml:space="preserve">5.8. Заявителю направляется сообщение о принятом решении и действиях, проведенных в соответствии с принятым решением, в течение 5 (пяти) рабочих дней после принятия решения. При отказе </w:t>
      </w:r>
      <w:r w:rsidR="00E71DF4" w:rsidRPr="00005935">
        <w:rPr>
          <w:sz w:val="24"/>
          <w:szCs w:val="24"/>
          <w:lang w:eastAsia="en-US"/>
        </w:rPr>
        <w:t>в удовлетворении жалобы</w:t>
      </w:r>
      <w:r w:rsidR="00E71DF4" w:rsidRPr="00005935">
        <w:rPr>
          <w:sz w:val="24"/>
          <w:szCs w:val="24"/>
        </w:rPr>
        <w:t xml:space="preserve"> направляется </w:t>
      </w:r>
      <w:proofErr w:type="gramStart"/>
      <w:r w:rsidR="00E71DF4" w:rsidRPr="00005935">
        <w:rPr>
          <w:sz w:val="24"/>
          <w:szCs w:val="24"/>
        </w:rPr>
        <w:t>мотивированное</w:t>
      </w:r>
      <w:proofErr w:type="gramEnd"/>
      <w:r w:rsidR="00E71DF4" w:rsidRPr="00005935">
        <w:rPr>
          <w:sz w:val="24"/>
          <w:szCs w:val="24"/>
        </w:rPr>
        <w:t xml:space="preserve"> уведомления.</w:t>
      </w:r>
    </w:p>
    <w:p w:rsidR="00E71DF4" w:rsidRPr="00005935" w:rsidRDefault="004D54A1" w:rsidP="004D54A1">
      <w:pPr>
        <w:pStyle w:val="a3"/>
        <w:ind w:left="0"/>
      </w:pPr>
      <w:r>
        <w:t xml:space="preserve">        </w:t>
      </w:r>
      <w:r w:rsidR="00E71DF4" w:rsidRPr="00005935">
        <w:t xml:space="preserve">5.9. В случае установления в ходе или по результатам </w:t>
      </w:r>
      <w:proofErr w:type="gramStart"/>
      <w:r w:rsidR="00E71DF4" w:rsidRPr="00005935">
        <w:t>рассмотрения жалобы признаков состава административного правонарушения</w:t>
      </w:r>
      <w:proofErr w:type="gramEnd"/>
      <w:r w:rsidR="00E71DF4" w:rsidRPr="0000593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DF4" w:rsidRPr="00005935" w:rsidRDefault="00E71DF4" w:rsidP="00E71DF4">
      <w:pPr>
        <w:rPr>
          <w:sz w:val="24"/>
          <w:szCs w:val="24"/>
        </w:rPr>
      </w:pPr>
    </w:p>
    <w:p w:rsidR="00E71DF4" w:rsidRPr="004D54A1" w:rsidRDefault="00E71DF4" w:rsidP="00E71DF4">
      <w:pPr>
        <w:pageBreakBefore/>
        <w:jc w:val="right"/>
      </w:pPr>
      <w:r w:rsidRPr="00005935">
        <w:rPr>
          <w:sz w:val="24"/>
          <w:szCs w:val="24"/>
        </w:rPr>
        <w:lastRenderedPageBreak/>
        <w:t xml:space="preserve">  </w:t>
      </w:r>
      <w:r w:rsidRPr="004D54A1">
        <w:t xml:space="preserve">Приложение N 1 </w:t>
      </w:r>
    </w:p>
    <w:p w:rsidR="00E71DF4" w:rsidRPr="004D54A1" w:rsidRDefault="00E71DF4" w:rsidP="00E71DF4">
      <w:pPr>
        <w:jc w:val="right"/>
      </w:pPr>
      <w:r w:rsidRPr="004D54A1">
        <w:t xml:space="preserve">                                                             к административному регламенту </w:t>
      </w:r>
    </w:p>
    <w:p w:rsidR="00BD18A4" w:rsidRDefault="00E71DF4" w:rsidP="00BD18A4">
      <w:pPr>
        <w:jc w:val="right"/>
        <w:rPr>
          <w:bCs/>
        </w:rPr>
      </w:pPr>
      <w:r w:rsidRPr="004D54A1">
        <w:t xml:space="preserve">                                                           по предоставлению муниципальной  услуги «</w:t>
      </w:r>
      <w:r w:rsidR="00BD18A4" w:rsidRPr="00BD18A4">
        <w:rPr>
          <w:bCs/>
        </w:rPr>
        <w:t xml:space="preserve">Прием </w:t>
      </w:r>
    </w:p>
    <w:p w:rsidR="00BD18A4" w:rsidRDefault="00BD18A4" w:rsidP="00BD18A4">
      <w:pPr>
        <w:jc w:val="right"/>
      </w:pPr>
      <w:r w:rsidRPr="00BD18A4">
        <w:rPr>
          <w:bCs/>
        </w:rPr>
        <w:t>заявлений  на заключение договоров</w:t>
      </w:r>
      <w:r w:rsidRPr="00BD18A4">
        <w:t xml:space="preserve"> </w:t>
      </w:r>
      <w:proofErr w:type="gramStart"/>
      <w:r w:rsidRPr="00BD18A4">
        <w:t>социального</w:t>
      </w:r>
      <w:proofErr w:type="gramEnd"/>
      <w:r w:rsidRPr="00BD18A4">
        <w:t xml:space="preserve"> </w:t>
      </w:r>
    </w:p>
    <w:p w:rsidR="00BD18A4" w:rsidRDefault="00BD18A4" w:rsidP="00BD18A4">
      <w:pPr>
        <w:jc w:val="right"/>
      </w:pPr>
      <w:r w:rsidRPr="00BD18A4">
        <w:t xml:space="preserve">найма жилого помещения и  </w:t>
      </w:r>
      <w:r w:rsidRPr="00BD18A4">
        <w:rPr>
          <w:bCs/>
        </w:rPr>
        <w:t>заключение договора</w:t>
      </w:r>
      <w:r w:rsidRPr="00BD18A4">
        <w:t xml:space="preserve">  </w:t>
      </w:r>
    </w:p>
    <w:p w:rsidR="00E71DF4" w:rsidRPr="00005935" w:rsidRDefault="00BD18A4" w:rsidP="00BD18A4">
      <w:pPr>
        <w:jc w:val="right"/>
        <w:rPr>
          <w:sz w:val="24"/>
          <w:szCs w:val="24"/>
        </w:rPr>
      </w:pPr>
      <w:r w:rsidRPr="00BD18A4">
        <w:t>социального найма жилого  помещения</w:t>
      </w:r>
      <w:r w:rsidR="00E71DF4" w:rsidRPr="004D54A1">
        <w:t>»</w:t>
      </w:r>
      <w:r w:rsidR="00E71DF4" w:rsidRPr="00005935">
        <w:rPr>
          <w:sz w:val="24"/>
          <w:szCs w:val="24"/>
        </w:rPr>
        <w:t xml:space="preserve">   </w:t>
      </w:r>
    </w:p>
    <w:p w:rsidR="00E71DF4" w:rsidRPr="00005935" w:rsidRDefault="00E71DF4" w:rsidP="00E71DF4">
      <w:pPr>
        <w:rPr>
          <w:sz w:val="24"/>
          <w:szCs w:val="24"/>
        </w:rPr>
      </w:pPr>
    </w:p>
    <w:p w:rsidR="00E71DF4" w:rsidRPr="00005935" w:rsidRDefault="00E71DF4" w:rsidP="00E71DF4">
      <w:pPr>
        <w:rPr>
          <w:sz w:val="24"/>
          <w:szCs w:val="24"/>
        </w:rPr>
      </w:pPr>
      <w:r w:rsidRPr="00005935">
        <w:rPr>
          <w:sz w:val="24"/>
          <w:szCs w:val="24"/>
        </w:rPr>
        <w:t xml:space="preserve">                                   </w:t>
      </w:r>
      <w:r w:rsidR="00BD18A4">
        <w:rPr>
          <w:sz w:val="24"/>
          <w:szCs w:val="24"/>
        </w:rPr>
        <w:t xml:space="preserve">                </w:t>
      </w:r>
      <w:r w:rsidR="00BD18A4">
        <w:rPr>
          <w:sz w:val="24"/>
          <w:szCs w:val="24"/>
        </w:rPr>
        <w:tab/>
      </w:r>
      <w:r w:rsidR="00BD18A4">
        <w:rPr>
          <w:sz w:val="24"/>
          <w:szCs w:val="24"/>
        </w:rPr>
        <w:tab/>
        <w:t xml:space="preserve">        </w:t>
      </w:r>
      <w:r w:rsidRPr="00005935">
        <w:rPr>
          <w:sz w:val="24"/>
          <w:szCs w:val="24"/>
        </w:rPr>
        <w:t xml:space="preserve">Главе  сельского поселения </w:t>
      </w:r>
      <w:r w:rsidR="00BD18A4">
        <w:rPr>
          <w:sz w:val="24"/>
          <w:szCs w:val="24"/>
        </w:rPr>
        <w:t xml:space="preserve"> Нижнеулу-Елгин</w:t>
      </w:r>
      <w:r w:rsidRPr="00005935">
        <w:rPr>
          <w:sz w:val="24"/>
          <w:szCs w:val="24"/>
        </w:rPr>
        <w:t xml:space="preserve">ский  </w:t>
      </w:r>
    </w:p>
    <w:p w:rsidR="00BD18A4" w:rsidRDefault="00BD18A4" w:rsidP="00E71DF4">
      <w:pPr>
        <w:ind w:left="3540" w:firstLine="708"/>
        <w:rPr>
          <w:sz w:val="24"/>
          <w:szCs w:val="24"/>
        </w:rPr>
      </w:pPr>
      <w:r>
        <w:rPr>
          <w:sz w:val="24"/>
          <w:szCs w:val="24"/>
        </w:rPr>
        <w:t xml:space="preserve">        </w:t>
      </w:r>
      <w:r w:rsidR="00E71DF4" w:rsidRPr="00005935">
        <w:rPr>
          <w:sz w:val="24"/>
          <w:szCs w:val="24"/>
        </w:rPr>
        <w:t>сельсовет муниципального района</w:t>
      </w:r>
      <w:r>
        <w:rPr>
          <w:sz w:val="24"/>
          <w:szCs w:val="24"/>
        </w:rPr>
        <w:t xml:space="preserve"> </w:t>
      </w:r>
      <w:r w:rsidR="00E71DF4" w:rsidRPr="00005935">
        <w:rPr>
          <w:sz w:val="24"/>
          <w:szCs w:val="24"/>
        </w:rPr>
        <w:t xml:space="preserve">Ермекеевский </w:t>
      </w:r>
      <w:r>
        <w:rPr>
          <w:sz w:val="24"/>
          <w:szCs w:val="24"/>
        </w:rPr>
        <w:t xml:space="preserve">      </w:t>
      </w:r>
    </w:p>
    <w:p w:rsidR="00E71DF4" w:rsidRPr="00005935" w:rsidRDefault="00BD18A4" w:rsidP="00E71DF4">
      <w:pPr>
        <w:ind w:left="3540" w:firstLine="708"/>
        <w:rPr>
          <w:sz w:val="24"/>
          <w:szCs w:val="24"/>
        </w:rPr>
      </w:pPr>
      <w:r>
        <w:rPr>
          <w:sz w:val="24"/>
          <w:szCs w:val="24"/>
        </w:rPr>
        <w:t xml:space="preserve">        </w:t>
      </w:r>
      <w:r w:rsidR="00E71DF4" w:rsidRPr="00005935">
        <w:rPr>
          <w:sz w:val="24"/>
          <w:szCs w:val="24"/>
        </w:rPr>
        <w:t>район</w:t>
      </w:r>
      <w:r>
        <w:rPr>
          <w:sz w:val="24"/>
          <w:szCs w:val="24"/>
        </w:rPr>
        <w:t xml:space="preserve"> </w:t>
      </w:r>
      <w:r w:rsidR="00E71DF4" w:rsidRPr="00005935">
        <w:rPr>
          <w:sz w:val="24"/>
          <w:szCs w:val="24"/>
        </w:rPr>
        <w:t>Республики Башкортостан</w:t>
      </w:r>
    </w:p>
    <w:p w:rsidR="00E71DF4" w:rsidRPr="00005935" w:rsidRDefault="00E71DF4" w:rsidP="00E71DF4">
      <w:pPr>
        <w:rPr>
          <w:sz w:val="24"/>
          <w:szCs w:val="24"/>
        </w:rPr>
      </w:pPr>
      <w:r w:rsidRPr="00005935">
        <w:rPr>
          <w:sz w:val="24"/>
          <w:szCs w:val="24"/>
        </w:rPr>
        <w:t xml:space="preserve">                                                     </w:t>
      </w:r>
      <w:r w:rsidRPr="00005935">
        <w:rPr>
          <w:sz w:val="24"/>
          <w:szCs w:val="24"/>
        </w:rPr>
        <w:tab/>
      </w:r>
      <w:r w:rsidRPr="00005935">
        <w:rPr>
          <w:sz w:val="24"/>
          <w:szCs w:val="24"/>
        </w:rPr>
        <w:tab/>
      </w:r>
      <w:r w:rsidR="00BD18A4">
        <w:rPr>
          <w:sz w:val="24"/>
          <w:szCs w:val="24"/>
        </w:rPr>
        <w:t xml:space="preserve">        </w:t>
      </w:r>
      <w:r w:rsidRPr="00005935">
        <w:rPr>
          <w:sz w:val="24"/>
          <w:szCs w:val="24"/>
        </w:rPr>
        <w:t>_______________________________</w:t>
      </w:r>
      <w:r w:rsidR="00BD18A4">
        <w:rPr>
          <w:sz w:val="24"/>
          <w:szCs w:val="24"/>
        </w:rPr>
        <w:t>____________</w:t>
      </w:r>
      <w:r w:rsidRPr="00005935">
        <w:rPr>
          <w:sz w:val="24"/>
          <w:szCs w:val="24"/>
        </w:rPr>
        <w:t xml:space="preserve"> </w:t>
      </w:r>
    </w:p>
    <w:p w:rsidR="00E71DF4" w:rsidRPr="00005935" w:rsidRDefault="00E71DF4" w:rsidP="00E71DF4">
      <w:pPr>
        <w:rPr>
          <w:sz w:val="24"/>
          <w:szCs w:val="24"/>
        </w:rPr>
      </w:pPr>
      <w:r w:rsidRPr="00005935">
        <w:rPr>
          <w:sz w:val="24"/>
          <w:szCs w:val="24"/>
        </w:rPr>
        <w:t xml:space="preserve">                                                     </w:t>
      </w:r>
      <w:r w:rsidRPr="00005935">
        <w:rPr>
          <w:sz w:val="24"/>
          <w:szCs w:val="24"/>
        </w:rPr>
        <w:tab/>
      </w:r>
      <w:r w:rsidRPr="00005935">
        <w:rPr>
          <w:sz w:val="24"/>
          <w:szCs w:val="24"/>
        </w:rPr>
        <w:tab/>
      </w:r>
      <w:r w:rsidR="00BD18A4">
        <w:rPr>
          <w:sz w:val="24"/>
          <w:szCs w:val="24"/>
        </w:rPr>
        <w:t xml:space="preserve">        </w:t>
      </w:r>
      <w:r w:rsidRPr="00005935">
        <w:rPr>
          <w:sz w:val="24"/>
          <w:szCs w:val="24"/>
        </w:rPr>
        <w:t>от ______________________</w:t>
      </w:r>
      <w:r w:rsidR="00BD18A4">
        <w:rPr>
          <w:sz w:val="24"/>
          <w:szCs w:val="24"/>
        </w:rPr>
        <w:t>_______</w:t>
      </w:r>
      <w:r w:rsidRPr="00005935">
        <w:rPr>
          <w:sz w:val="24"/>
          <w:szCs w:val="24"/>
        </w:rPr>
        <w:t xml:space="preserve">___________ </w:t>
      </w:r>
    </w:p>
    <w:p w:rsidR="00E71DF4" w:rsidRPr="00BD18A4" w:rsidRDefault="00E71DF4" w:rsidP="00E71DF4">
      <w:pPr>
        <w:rPr>
          <w:sz w:val="18"/>
          <w:szCs w:val="18"/>
        </w:rPr>
      </w:pPr>
      <w:r w:rsidRPr="00005935">
        <w:rPr>
          <w:sz w:val="24"/>
          <w:szCs w:val="24"/>
        </w:rPr>
        <w:t xml:space="preserve">                                                                              </w:t>
      </w:r>
      <w:r w:rsidRPr="00005935">
        <w:rPr>
          <w:sz w:val="24"/>
          <w:szCs w:val="24"/>
        </w:rPr>
        <w:tab/>
      </w:r>
      <w:r w:rsidRPr="00005935">
        <w:rPr>
          <w:sz w:val="24"/>
          <w:szCs w:val="24"/>
        </w:rPr>
        <w:tab/>
      </w:r>
      <w:r w:rsidRPr="00BD18A4">
        <w:rPr>
          <w:sz w:val="18"/>
          <w:szCs w:val="18"/>
        </w:rPr>
        <w:t xml:space="preserve">(фамилия, имя, отчество) </w:t>
      </w:r>
    </w:p>
    <w:p w:rsidR="00E71DF4" w:rsidRPr="00005935" w:rsidRDefault="00E71DF4" w:rsidP="00E71DF4">
      <w:pPr>
        <w:rPr>
          <w:sz w:val="24"/>
          <w:szCs w:val="24"/>
        </w:rPr>
      </w:pPr>
      <w:r w:rsidRPr="00005935">
        <w:rPr>
          <w:sz w:val="24"/>
          <w:szCs w:val="24"/>
        </w:rPr>
        <w:t xml:space="preserve">                                                      </w:t>
      </w:r>
      <w:r w:rsidRPr="00005935">
        <w:rPr>
          <w:sz w:val="24"/>
          <w:szCs w:val="24"/>
        </w:rPr>
        <w:tab/>
      </w:r>
      <w:r w:rsidRPr="00005935">
        <w:rPr>
          <w:sz w:val="24"/>
          <w:szCs w:val="24"/>
        </w:rPr>
        <w:tab/>
      </w:r>
      <w:r w:rsidR="00BD18A4">
        <w:rPr>
          <w:sz w:val="24"/>
          <w:szCs w:val="24"/>
        </w:rPr>
        <w:t xml:space="preserve">        </w:t>
      </w:r>
      <w:r w:rsidRPr="00005935">
        <w:rPr>
          <w:sz w:val="24"/>
          <w:szCs w:val="24"/>
        </w:rPr>
        <w:t>__________________________________</w:t>
      </w:r>
      <w:r w:rsidR="00BD18A4">
        <w:rPr>
          <w:sz w:val="24"/>
          <w:szCs w:val="24"/>
        </w:rPr>
        <w:t xml:space="preserve">________ </w:t>
      </w:r>
      <w:r w:rsidRPr="00005935">
        <w:rPr>
          <w:sz w:val="24"/>
          <w:szCs w:val="24"/>
        </w:rPr>
        <w:t xml:space="preserve">, </w:t>
      </w:r>
    </w:p>
    <w:p w:rsidR="00E71DF4" w:rsidRPr="00005935" w:rsidRDefault="00E71DF4" w:rsidP="00E71DF4">
      <w:pPr>
        <w:rPr>
          <w:sz w:val="24"/>
          <w:szCs w:val="24"/>
        </w:rPr>
      </w:pPr>
      <w:r w:rsidRPr="00005935">
        <w:rPr>
          <w:sz w:val="24"/>
          <w:szCs w:val="24"/>
        </w:rPr>
        <w:t xml:space="preserve">                                                     </w:t>
      </w:r>
      <w:r w:rsidRPr="00005935">
        <w:rPr>
          <w:sz w:val="24"/>
          <w:szCs w:val="24"/>
        </w:rPr>
        <w:tab/>
      </w:r>
      <w:r w:rsidRPr="00005935">
        <w:rPr>
          <w:sz w:val="24"/>
          <w:szCs w:val="24"/>
        </w:rPr>
        <w:tab/>
      </w:r>
      <w:r w:rsidR="00BD18A4">
        <w:rPr>
          <w:sz w:val="24"/>
          <w:szCs w:val="24"/>
        </w:rPr>
        <w:t xml:space="preserve">        </w:t>
      </w:r>
      <w:r w:rsidRPr="00005935">
        <w:rPr>
          <w:sz w:val="24"/>
          <w:szCs w:val="24"/>
        </w:rPr>
        <w:t>проживающег</w:t>
      </w:r>
      <w:proofErr w:type="gramStart"/>
      <w:r w:rsidRPr="00005935">
        <w:rPr>
          <w:sz w:val="24"/>
          <w:szCs w:val="24"/>
        </w:rPr>
        <w:t>о(</w:t>
      </w:r>
      <w:proofErr w:type="gramEnd"/>
      <w:r w:rsidRPr="00005935">
        <w:rPr>
          <w:sz w:val="24"/>
          <w:szCs w:val="24"/>
        </w:rPr>
        <w:t>ей) по адресу: _________</w:t>
      </w:r>
      <w:r w:rsidR="00BD18A4">
        <w:rPr>
          <w:sz w:val="24"/>
          <w:szCs w:val="24"/>
        </w:rPr>
        <w:t>________</w:t>
      </w:r>
      <w:r w:rsidRPr="00005935">
        <w:rPr>
          <w:sz w:val="24"/>
          <w:szCs w:val="24"/>
        </w:rPr>
        <w:t xml:space="preserve"> </w:t>
      </w:r>
    </w:p>
    <w:p w:rsidR="00E71DF4" w:rsidRPr="00005935" w:rsidRDefault="00E71DF4" w:rsidP="00E71DF4">
      <w:pPr>
        <w:rPr>
          <w:sz w:val="24"/>
          <w:szCs w:val="24"/>
        </w:rPr>
      </w:pPr>
      <w:r w:rsidRPr="00005935">
        <w:rPr>
          <w:sz w:val="24"/>
          <w:szCs w:val="24"/>
        </w:rPr>
        <w:t xml:space="preserve">                                                     </w:t>
      </w:r>
      <w:r w:rsidRPr="00005935">
        <w:rPr>
          <w:sz w:val="24"/>
          <w:szCs w:val="24"/>
        </w:rPr>
        <w:tab/>
      </w:r>
      <w:r w:rsidRPr="00005935">
        <w:rPr>
          <w:sz w:val="24"/>
          <w:szCs w:val="24"/>
        </w:rPr>
        <w:tab/>
      </w:r>
      <w:r w:rsidR="00BD18A4">
        <w:rPr>
          <w:sz w:val="24"/>
          <w:szCs w:val="24"/>
        </w:rPr>
        <w:t xml:space="preserve">        </w:t>
      </w:r>
      <w:r w:rsidRPr="00005935">
        <w:rPr>
          <w:sz w:val="24"/>
          <w:szCs w:val="24"/>
        </w:rPr>
        <w:t>___________________________________</w:t>
      </w:r>
      <w:r w:rsidR="00BD18A4">
        <w:rPr>
          <w:sz w:val="24"/>
          <w:szCs w:val="24"/>
        </w:rPr>
        <w:t>________</w:t>
      </w:r>
      <w:r w:rsidRPr="00005935">
        <w:rPr>
          <w:sz w:val="24"/>
          <w:szCs w:val="24"/>
        </w:rPr>
        <w:t xml:space="preserve"> </w:t>
      </w:r>
    </w:p>
    <w:p w:rsidR="00E71DF4" w:rsidRPr="00005935" w:rsidRDefault="00E71DF4" w:rsidP="00E71DF4">
      <w:pPr>
        <w:rPr>
          <w:sz w:val="24"/>
          <w:szCs w:val="24"/>
        </w:rPr>
      </w:pPr>
      <w:r w:rsidRPr="00005935">
        <w:rPr>
          <w:sz w:val="24"/>
          <w:szCs w:val="24"/>
        </w:rPr>
        <w:t xml:space="preserve">                                                     </w:t>
      </w:r>
      <w:r w:rsidRPr="00005935">
        <w:rPr>
          <w:sz w:val="24"/>
          <w:szCs w:val="24"/>
        </w:rPr>
        <w:tab/>
      </w:r>
      <w:r w:rsidRPr="00005935">
        <w:rPr>
          <w:sz w:val="24"/>
          <w:szCs w:val="24"/>
        </w:rPr>
        <w:tab/>
      </w:r>
      <w:r w:rsidR="00BD18A4">
        <w:rPr>
          <w:sz w:val="24"/>
          <w:szCs w:val="24"/>
        </w:rPr>
        <w:t xml:space="preserve">        ________</w:t>
      </w:r>
      <w:r w:rsidRPr="00005935">
        <w:rPr>
          <w:sz w:val="24"/>
          <w:szCs w:val="24"/>
        </w:rPr>
        <w:t xml:space="preserve">___________________________________ </w:t>
      </w:r>
    </w:p>
    <w:p w:rsidR="00E71DF4" w:rsidRPr="00005935" w:rsidRDefault="00E71DF4" w:rsidP="00E71DF4">
      <w:pPr>
        <w:rPr>
          <w:sz w:val="24"/>
          <w:szCs w:val="24"/>
        </w:rPr>
      </w:pPr>
      <w:r w:rsidRPr="00005935">
        <w:rPr>
          <w:sz w:val="24"/>
          <w:szCs w:val="24"/>
        </w:rPr>
        <w:t xml:space="preserve">                                            </w:t>
      </w:r>
    </w:p>
    <w:p w:rsidR="00E71DF4" w:rsidRPr="00BD18A4" w:rsidRDefault="00BD18A4" w:rsidP="00BD18A4">
      <w:pPr>
        <w:rPr>
          <w:sz w:val="28"/>
          <w:szCs w:val="28"/>
        </w:rPr>
      </w:pPr>
      <w:r>
        <w:rPr>
          <w:sz w:val="24"/>
          <w:szCs w:val="24"/>
        </w:rPr>
        <w:t xml:space="preserve">                                                                   </w:t>
      </w:r>
      <w:r w:rsidR="00E71DF4" w:rsidRPr="00BD18A4">
        <w:rPr>
          <w:sz w:val="28"/>
          <w:szCs w:val="28"/>
        </w:rPr>
        <w:t>Заявление</w:t>
      </w:r>
    </w:p>
    <w:p w:rsidR="00E71DF4" w:rsidRPr="00005935" w:rsidRDefault="00E71DF4" w:rsidP="00E71DF4">
      <w:pPr>
        <w:rPr>
          <w:sz w:val="24"/>
          <w:szCs w:val="24"/>
        </w:rPr>
      </w:pPr>
    </w:p>
    <w:p w:rsidR="00E71DF4" w:rsidRPr="00005935" w:rsidRDefault="00E71DF4" w:rsidP="00E71DF4">
      <w:pPr>
        <w:rPr>
          <w:sz w:val="24"/>
          <w:szCs w:val="24"/>
        </w:rPr>
      </w:pPr>
      <w:r w:rsidRPr="00005935">
        <w:rPr>
          <w:sz w:val="24"/>
          <w:szCs w:val="24"/>
        </w:rPr>
        <w:t xml:space="preserve">   </w:t>
      </w:r>
      <w:r w:rsidR="00BD18A4">
        <w:rPr>
          <w:sz w:val="24"/>
          <w:szCs w:val="24"/>
        </w:rPr>
        <w:t xml:space="preserve">       </w:t>
      </w:r>
      <w:r w:rsidRPr="00005935">
        <w:rPr>
          <w:sz w:val="24"/>
          <w:szCs w:val="24"/>
        </w:rPr>
        <w:t>В связи ________________________________________________________________</w:t>
      </w:r>
      <w:r w:rsidR="00BD18A4">
        <w:rPr>
          <w:sz w:val="24"/>
          <w:szCs w:val="24"/>
        </w:rPr>
        <w:t>______</w:t>
      </w:r>
      <w:r w:rsidRPr="00005935">
        <w:rPr>
          <w:sz w:val="24"/>
          <w:szCs w:val="24"/>
        </w:rPr>
        <w:t xml:space="preserve"> </w:t>
      </w:r>
    </w:p>
    <w:p w:rsidR="00E71DF4" w:rsidRPr="00BD18A4" w:rsidRDefault="00E71DF4" w:rsidP="00E71DF4">
      <w:pPr>
        <w:rPr>
          <w:sz w:val="18"/>
          <w:szCs w:val="18"/>
        </w:rPr>
      </w:pPr>
      <w:r w:rsidRPr="00BD18A4">
        <w:rPr>
          <w:sz w:val="18"/>
          <w:szCs w:val="18"/>
        </w:rPr>
        <w:t xml:space="preserve">                   </w:t>
      </w:r>
      <w:r w:rsidR="00BD18A4">
        <w:rPr>
          <w:sz w:val="18"/>
          <w:szCs w:val="18"/>
        </w:rPr>
        <w:t xml:space="preserve">                                       </w:t>
      </w:r>
      <w:r w:rsidRPr="00BD18A4">
        <w:rPr>
          <w:sz w:val="18"/>
          <w:szCs w:val="18"/>
        </w:rPr>
        <w:t xml:space="preserve"> </w:t>
      </w:r>
      <w:proofErr w:type="gramStart"/>
      <w:r w:rsidRPr="00BD18A4">
        <w:rPr>
          <w:sz w:val="18"/>
          <w:szCs w:val="18"/>
        </w:rPr>
        <w:t xml:space="preserve">(указать основания признания нуждающимся в жилых помещениях </w:t>
      </w:r>
      <w:proofErr w:type="gramEnd"/>
    </w:p>
    <w:p w:rsidR="00E71DF4" w:rsidRPr="00BD18A4" w:rsidRDefault="00E71DF4" w:rsidP="00E71DF4">
      <w:pPr>
        <w:rPr>
          <w:sz w:val="18"/>
          <w:szCs w:val="18"/>
        </w:rPr>
      </w:pPr>
      <w:r w:rsidRPr="00BD18A4">
        <w:rPr>
          <w:sz w:val="18"/>
          <w:szCs w:val="18"/>
        </w:rPr>
        <w:t>__________________________________________________________</w:t>
      </w:r>
      <w:r w:rsidR="00BD18A4">
        <w:rPr>
          <w:sz w:val="18"/>
          <w:szCs w:val="18"/>
        </w:rPr>
        <w:t>____________________________________</w:t>
      </w:r>
      <w:r w:rsidRPr="00BD18A4">
        <w:rPr>
          <w:sz w:val="18"/>
          <w:szCs w:val="18"/>
        </w:rPr>
        <w:t xml:space="preserve">_______________ </w:t>
      </w:r>
    </w:p>
    <w:p w:rsidR="00E71DF4" w:rsidRPr="00BD18A4" w:rsidRDefault="00E71DF4" w:rsidP="00E71DF4">
      <w:pPr>
        <w:rPr>
          <w:sz w:val="18"/>
          <w:szCs w:val="18"/>
        </w:rPr>
      </w:pPr>
      <w:r w:rsidRPr="00BD18A4">
        <w:rPr>
          <w:sz w:val="18"/>
          <w:szCs w:val="18"/>
        </w:rPr>
        <w:t xml:space="preserve">                     </w:t>
      </w:r>
      <w:r w:rsidR="00BD18A4">
        <w:rPr>
          <w:sz w:val="18"/>
          <w:szCs w:val="18"/>
        </w:rPr>
        <w:t xml:space="preserve">                                       </w:t>
      </w:r>
      <w:r w:rsidRPr="00BD18A4">
        <w:rPr>
          <w:sz w:val="18"/>
          <w:szCs w:val="18"/>
        </w:rPr>
        <w:t xml:space="preserve">или необходимости замены их, дать краткую характеристику дома </w:t>
      </w:r>
    </w:p>
    <w:p w:rsidR="00E71DF4" w:rsidRPr="00BD18A4" w:rsidRDefault="00E71DF4" w:rsidP="00E71DF4">
      <w:pPr>
        <w:rPr>
          <w:sz w:val="18"/>
          <w:szCs w:val="18"/>
        </w:rPr>
      </w:pPr>
      <w:r w:rsidRPr="00BD18A4">
        <w:rPr>
          <w:sz w:val="18"/>
          <w:szCs w:val="18"/>
        </w:rPr>
        <w:t>_______________________________________________________________________</w:t>
      </w:r>
      <w:r w:rsidR="00BD18A4">
        <w:rPr>
          <w:sz w:val="18"/>
          <w:szCs w:val="18"/>
        </w:rPr>
        <w:t>____________________________________</w:t>
      </w:r>
      <w:r w:rsidRPr="00BD18A4">
        <w:rPr>
          <w:sz w:val="18"/>
          <w:szCs w:val="18"/>
        </w:rPr>
        <w:t xml:space="preserve">__ </w:t>
      </w:r>
    </w:p>
    <w:p w:rsidR="00E71DF4" w:rsidRPr="00BD18A4" w:rsidRDefault="00E71DF4" w:rsidP="00E71DF4">
      <w:pPr>
        <w:rPr>
          <w:sz w:val="18"/>
          <w:szCs w:val="18"/>
        </w:rPr>
      </w:pPr>
      <w:r w:rsidRPr="00BD18A4">
        <w:rPr>
          <w:sz w:val="18"/>
          <w:szCs w:val="18"/>
        </w:rPr>
        <w:t xml:space="preserve">                   </w:t>
      </w:r>
      <w:r w:rsidR="00BD18A4">
        <w:rPr>
          <w:sz w:val="18"/>
          <w:szCs w:val="18"/>
        </w:rPr>
        <w:t xml:space="preserve">                                       </w:t>
      </w:r>
      <w:r w:rsidRPr="00BD18A4">
        <w:rPr>
          <w:sz w:val="18"/>
          <w:szCs w:val="18"/>
        </w:rPr>
        <w:t xml:space="preserve">и занимаемых жилых помещений, а также указать, имеет ли заявитель </w:t>
      </w:r>
    </w:p>
    <w:p w:rsidR="00E71DF4" w:rsidRPr="00BD18A4" w:rsidRDefault="00E71DF4" w:rsidP="00E71DF4">
      <w:pPr>
        <w:rPr>
          <w:sz w:val="18"/>
          <w:szCs w:val="18"/>
        </w:rPr>
      </w:pPr>
      <w:r w:rsidRPr="00BD18A4">
        <w:rPr>
          <w:sz w:val="18"/>
          <w:szCs w:val="18"/>
        </w:rPr>
        <w:t>______________________________________________________________</w:t>
      </w:r>
      <w:r w:rsidR="00BD18A4">
        <w:rPr>
          <w:sz w:val="18"/>
          <w:szCs w:val="18"/>
        </w:rPr>
        <w:t>____________________________________</w:t>
      </w:r>
      <w:r w:rsidRPr="00BD18A4">
        <w:rPr>
          <w:sz w:val="18"/>
          <w:szCs w:val="18"/>
        </w:rPr>
        <w:t xml:space="preserve">___________ </w:t>
      </w:r>
    </w:p>
    <w:p w:rsidR="00E71DF4" w:rsidRPr="00BD18A4" w:rsidRDefault="00E71DF4" w:rsidP="00E71DF4">
      <w:pPr>
        <w:rPr>
          <w:sz w:val="18"/>
          <w:szCs w:val="18"/>
        </w:rPr>
      </w:pPr>
      <w:r w:rsidRPr="00BD18A4">
        <w:rPr>
          <w:sz w:val="18"/>
          <w:szCs w:val="18"/>
        </w:rPr>
        <w:t xml:space="preserve">              </w:t>
      </w:r>
      <w:r w:rsidR="00BD18A4">
        <w:rPr>
          <w:sz w:val="18"/>
          <w:szCs w:val="18"/>
        </w:rPr>
        <w:t xml:space="preserve">                                 </w:t>
      </w:r>
      <w:r w:rsidRPr="00BD18A4">
        <w:rPr>
          <w:sz w:val="18"/>
          <w:szCs w:val="18"/>
        </w:rPr>
        <w:t xml:space="preserve"> и совместно проживающие с ним члены семьи собственники или/и наниматели </w:t>
      </w:r>
    </w:p>
    <w:p w:rsidR="00E71DF4" w:rsidRPr="00BD18A4" w:rsidRDefault="00E71DF4" w:rsidP="00E71DF4">
      <w:pPr>
        <w:rPr>
          <w:sz w:val="18"/>
          <w:szCs w:val="18"/>
        </w:rPr>
      </w:pPr>
      <w:r w:rsidRPr="00BD18A4">
        <w:rPr>
          <w:sz w:val="18"/>
          <w:szCs w:val="18"/>
        </w:rPr>
        <w:t>________________________________________________________________________</w:t>
      </w:r>
      <w:r w:rsidR="00BD18A4">
        <w:rPr>
          <w:sz w:val="18"/>
          <w:szCs w:val="18"/>
        </w:rPr>
        <w:t>____________________________________</w:t>
      </w:r>
      <w:r w:rsidRPr="00BD18A4">
        <w:rPr>
          <w:sz w:val="18"/>
          <w:szCs w:val="18"/>
        </w:rPr>
        <w:t xml:space="preserve">_ </w:t>
      </w:r>
    </w:p>
    <w:p w:rsidR="00E71DF4" w:rsidRPr="00BD18A4" w:rsidRDefault="00E71DF4" w:rsidP="00E71DF4">
      <w:pPr>
        <w:rPr>
          <w:sz w:val="18"/>
          <w:szCs w:val="18"/>
        </w:rPr>
      </w:pPr>
      <w:r w:rsidRPr="00BD18A4">
        <w:rPr>
          <w:sz w:val="18"/>
          <w:szCs w:val="18"/>
        </w:rPr>
        <w:t xml:space="preserve">               </w:t>
      </w:r>
      <w:r w:rsidR="00BD18A4">
        <w:rPr>
          <w:sz w:val="18"/>
          <w:szCs w:val="18"/>
        </w:rPr>
        <w:t xml:space="preserve">                               </w:t>
      </w:r>
      <w:r w:rsidRPr="00BD18A4">
        <w:rPr>
          <w:sz w:val="18"/>
          <w:szCs w:val="18"/>
        </w:rPr>
        <w:t xml:space="preserve">жилых помещений право на внеочередное предоставление жилых помещений) </w:t>
      </w:r>
    </w:p>
    <w:p w:rsidR="00E71DF4" w:rsidRPr="00005935" w:rsidRDefault="00E71DF4" w:rsidP="00BD18A4">
      <w:pPr>
        <w:jc w:val="both"/>
        <w:rPr>
          <w:sz w:val="24"/>
          <w:szCs w:val="24"/>
        </w:rPr>
      </w:pPr>
      <w:r w:rsidRPr="00005935">
        <w:rPr>
          <w:sz w:val="24"/>
          <w:szCs w:val="24"/>
        </w:rPr>
        <w:t xml:space="preserve">прошу Вас принять меня и мою семью на учет в качестве нуждающихся в жилом помещении, предоставляемом по договору социального найма. </w:t>
      </w:r>
    </w:p>
    <w:p w:rsidR="00E71DF4" w:rsidRPr="00005935" w:rsidRDefault="00E71DF4" w:rsidP="005D0747">
      <w:pPr>
        <w:tabs>
          <w:tab w:val="left" w:pos="4128"/>
        </w:tabs>
        <w:rPr>
          <w:sz w:val="24"/>
          <w:szCs w:val="24"/>
        </w:rPr>
      </w:pPr>
      <w:r w:rsidRPr="00005935">
        <w:rPr>
          <w:sz w:val="24"/>
          <w:szCs w:val="24"/>
        </w:rPr>
        <w:t xml:space="preserve">   </w:t>
      </w:r>
      <w:r w:rsidR="005D0747">
        <w:rPr>
          <w:sz w:val="24"/>
          <w:szCs w:val="24"/>
        </w:rPr>
        <w:tab/>
      </w:r>
    </w:p>
    <w:p w:rsidR="00E71DF4" w:rsidRPr="00005935" w:rsidRDefault="00E71DF4" w:rsidP="00E71DF4">
      <w:pPr>
        <w:rPr>
          <w:sz w:val="24"/>
          <w:szCs w:val="24"/>
        </w:rPr>
      </w:pPr>
      <w:r w:rsidRPr="00005935">
        <w:rPr>
          <w:sz w:val="24"/>
          <w:szCs w:val="24"/>
        </w:rPr>
        <w:t>О себе сообщаю, что я работаю ____________________________________________</w:t>
      </w:r>
      <w:r w:rsidR="00BD18A4">
        <w:rPr>
          <w:sz w:val="24"/>
          <w:szCs w:val="24"/>
        </w:rPr>
        <w:t>___________</w:t>
      </w:r>
      <w:r w:rsidRPr="00005935">
        <w:rPr>
          <w:sz w:val="24"/>
          <w:szCs w:val="24"/>
        </w:rPr>
        <w:t xml:space="preserve"> </w:t>
      </w:r>
    </w:p>
    <w:p w:rsidR="00E71DF4" w:rsidRPr="00BD18A4" w:rsidRDefault="00E71DF4" w:rsidP="00E71DF4">
      <w:pPr>
        <w:rPr>
          <w:sz w:val="18"/>
          <w:szCs w:val="18"/>
        </w:rPr>
      </w:pPr>
      <w:r w:rsidRPr="00005935">
        <w:rPr>
          <w:sz w:val="24"/>
          <w:szCs w:val="24"/>
        </w:rPr>
        <w:t xml:space="preserve">                     </w:t>
      </w:r>
      <w:r w:rsidR="00BD18A4">
        <w:rPr>
          <w:sz w:val="24"/>
          <w:szCs w:val="24"/>
        </w:rPr>
        <w:t xml:space="preserve">                        </w:t>
      </w:r>
      <w:r w:rsidRPr="00005935">
        <w:rPr>
          <w:sz w:val="24"/>
          <w:szCs w:val="24"/>
        </w:rPr>
        <w:t xml:space="preserve"> </w:t>
      </w:r>
      <w:r w:rsidRPr="00BD18A4">
        <w:rPr>
          <w:sz w:val="18"/>
          <w:szCs w:val="18"/>
        </w:rPr>
        <w:t xml:space="preserve">(указать наименование предприятия, учреждения, организации) </w:t>
      </w:r>
    </w:p>
    <w:p w:rsidR="00E71DF4" w:rsidRPr="00005935" w:rsidRDefault="00E71DF4" w:rsidP="00E71DF4">
      <w:pPr>
        <w:rPr>
          <w:sz w:val="24"/>
          <w:szCs w:val="24"/>
        </w:rPr>
      </w:pPr>
    </w:p>
    <w:p w:rsidR="00E71DF4" w:rsidRPr="00005935" w:rsidRDefault="00E71DF4" w:rsidP="00E71DF4">
      <w:pPr>
        <w:rPr>
          <w:sz w:val="24"/>
          <w:szCs w:val="24"/>
        </w:rPr>
      </w:pPr>
      <w:r w:rsidRPr="00005935">
        <w:rPr>
          <w:sz w:val="24"/>
          <w:szCs w:val="24"/>
        </w:rPr>
        <w:t>________________________ в должности __________________________________</w:t>
      </w:r>
      <w:r w:rsidR="00BD18A4">
        <w:rPr>
          <w:sz w:val="24"/>
          <w:szCs w:val="24"/>
        </w:rPr>
        <w:t>________</w:t>
      </w:r>
      <w:r w:rsidRPr="00005935">
        <w:rPr>
          <w:sz w:val="24"/>
          <w:szCs w:val="24"/>
        </w:rPr>
        <w:t xml:space="preserve">____ </w:t>
      </w:r>
    </w:p>
    <w:p w:rsidR="00E71DF4" w:rsidRPr="00005935" w:rsidRDefault="00E71DF4" w:rsidP="00E71DF4">
      <w:pPr>
        <w:rPr>
          <w:sz w:val="24"/>
          <w:szCs w:val="24"/>
        </w:rPr>
      </w:pPr>
      <w:r w:rsidRPr="00005935">
        <w:rPr>
          <w:sz w:val="24"/>
          <w:szCs w:val="24"/>
        </w:rPr>
        <w:t>Моя семья состоит из __________ человек: __________________________________</w:t>
      </w:r>
      <w:r w:rsidR="00BD18A4">
        <w:rPr>
          <w:sz w:val="24"/>
          <w:szCs w:val="24"/>
        </w:rPr>
        <w:t>___________</w:t>
      </w:r>
      <w:r w:rsidRPr="00005935">
        <w:rPr>
          <w:sz w:val="24"/>
          <w:szCs w:val="24"/>
        </w:rPr>
        <w:t xml:space="preserve"> </w:t>
      </w:r>
    </w:p>
    <w:p w:rsidR="00E71DF4" w:rsidRPr="00005935" w:rsidRDefault="00E71DF4" w:rsidP="00E71DF4">
      <w:pPr>
        <w:rPr>
          <w:sz w:val="24"/>
          <w:szCs w:val="24"/>
        </w:rPr>
      </w:pPr>
      <w:r w:rsidRPr="00005935">
        <w:rPr>
          <w:sz w:val="24"/>
          <w:szCs w:val="24"/>
        </w:rPr>
        <w:t>_________________________________________________________________________</w:t>
      </w:r>
      <w:r w:rsidR="00BD18A4">
        <w:rPr>
          <w:sz w:val="24"/>
          <w:szCs w:val="24"/>
        </w:rPr>
        <w:t>_________</w:t>
      </w:r>
      <w:r w:rsidRPr="00005935">
        <w:rPr>
          <w:sz w:val="24"/>
          <w:szCs w:val="24"/>
        </w:rPr>
        <w:t xml:space="preserve"> </w:t>
      </w:r>
    </w:p>
    <w:p w:rsidR="00E71DF4" w:rsidRPr="00BD18A4" w:rsidRDefault="00E71DF4" w:rsidP="00E71DF4">
      <w:pPr>
        <w:rPr>
          <w:sz w:val="18"/>
          <w:szCs w:val="18"/>
        </w:rPr>
      </w:pPr>
      <w:r w:rsidRPr="00005935">
        <w:rPr>
          <w:sz w:val="24"/>
          <w:szCs w:val="24"/>
        </w:rPr>
        <w:t xml:space="preserve">                   </w:t>
      </w:r>
      <w:r w:rsidR="00BD18A4">
        <w:rPr>
          <w:sz w:val="24"/>
          <w:szCs w:val="24"/>
        </w:rPr>
        <w:t xml:space="preserve">                       </w:t>
      </w:r>
      <w:r w:rsidRPr="00005935">
        <w:rPr>
          <w:sz w:val="24"/>
          <w:szCs w:val="24"/>
        </w:rPr>
        <w:t xml:space="preserve"> </w:t>
      </w:r>
      <w:r w:rsidRPr="00BD18A4">
        <w:rPr>
          <w:sz w:val="18"/>
          <w:szCs w:val="18"/>
        </w:rPr>
        <w:t xml:space="preserve">(указать родство, возраст, с какого времени совместно проживают) </w:t>
      </w:r>
    </w:p>
    <w:p w:rsidR="00E71DF4" w:rsidRPr="00005935" w:rsidRDefault="00E71DF4" w:rsidP="00E71DF4">
      <w:pPr>
        <w:rPr>
          <w:sz w:val="24"/>
          <w:szCs w:val="24"/>
        </w:rPr>
      </w:pPr>
      <w:r w:rsidRPr="00005935">
        <w:rPr>
          <w:sz w:val="24"/>
          <w:szCs w:val="24"/>
        </w:rPr>
        <w:t>__________________________________________________________________________</w:t>
      </w:r>
      <w:r w:rsidR="00BD18A4">
        <w:rPr>
          <w:sz w:val="24"/>
          <w:szCs w:val="24"/>
        </w:rPr>
        <w:t>________</w:t>
      </w:r>
      <w:r w:rsidRPr="00005935">
        <w:rPr>
          <w:sz w:val="24"/>
          <w:szCs w:val="24"/>
        </w:rPr>
        <w:t xml:space="preserve"> </w:t>
      </w:r>
    </w:p>
    <w:p w:rsidR="00E71DF4" w:rsidRPr="00005935" w:rsidRDefault="00E71DF4" w:rsidP="00E71DF4">
      <w:pPr>
        <w:rPr>
          <w:sz w:val="24"/>
          <w:szCs w:val="24"/>
        </w:rPr>
      </w:pPr>
      <w:r w:rsidRPr="00005935">
        <w:rPr>
          <w:sz w:val="24"/>
          <w:szCs w:val="24"/>
        </w:rPr>
        <w:t>_________________________________________________________________________</w:t>
      </w:r>
      <w:r w:rsidR="00BD18A4">
        <w:rPr>
          <w:sz w:val="24"/>
          <w:szCs w:val="24"/>
        </w:rPr>
        <w:t>________</w:t>
      </w:r>
      <w:r w:rsidRPr="00005935">
        <w:rPr>
          <w:sz w:val="24"/>
          <w:szCs w:val="24"/>
        </w:rPr>
        <w:t xml:space="preserve">_ </w:t>
      </w:r>
    </w:p>
    <w:p w:rsidR="00E71DF4" w:rsidRPr="00005935" w:rsidRDefault="00AE0129" w:rsidP="00E71DF4">
      <w:pPr>
        <w:rPr>
          <w:sz w:val="24"/>
          <w:szCs w:val="24"/>
        </w:rPr>
      </w:pPr>
      <w:r>
        <w:rPr>
          <w:sz w:val="24"/>
          <w:szCs w:val="24"/>
        </w:rPr>
        <w:t>__________________________________________________________________________________</w:t>
      </w:r>
      <w:r w:rsidR="00E71DF4" w:rsidRPr="00005935">
        <w:rPr>
          <w:sz w:val="24"/>
          <w:szCs w:val="24"/>
        </w:rPr>
        <w:t>Приложение: _____________________________________________________________</w:t>
      </w:r>
      <w:r>
        <w:rPr>
          <w:sz w:val="24"/>
          <w:szCs w:val="24"/>
        </w:rPr>
        <w:t>________</w:t>
      </w:r>
      <w:r w:rsidR="00E71DF4" w:rsidRPr="00005935">
        <w:rPr>
          <w:sz w:val="24"/>
          <w:szCs w:val="24"/>
        </w:rPr>
        <w:t xml:space="preserve">_ </w:t>
      </w:r>
    </w:p>
    <w:p w:rsidR="00E71DF4" w:rsidRPr="00005935" w:rsidRDefault="00E71DF4" w:rsidP="00E71DF4">
      <w:pPr>
        <w:rPr>
          <w:sz w:val="24"/>
          <w:szCs w:val="24"/>
        </w:rPr>
      </w:pPr>
      <w:r w:rsidRPr="00005935">
        <w:rPr>
          <w:sz w:val="24"/>
          <w:szCs w:val="24"/>
        </w:rPr>
        <w:t>_________________________________________________________________________</w:t>
      </w:r>
      <w:r w:rsidR="00AE0129">
        <w:rPr>
          <w:sz w:val="24"/>
          <w:szCs w:val="24"/>
        </w:rPr>
        <w:t>________</w:t>
      </w:r>
      <w:r w:rsidRPr="00005935">
        <w:rPr>
          <w:sz w:val="24"/>
          <w:szCs w:val="24"/>
        </w:rPr>
        <w:t xml:space="preserve">_ </w:t>
      </w:r>
    </w:p>
    <w:p w:rsidR="00E71DF4" w:rsidRPr="00AE0129" w:rsidRDefault="00E71DF4" w:rsidP="00E71DF4">
      <w:pPr>
        <w:rPr>
          <w:sz w:val="18"/>
          <w:szCs w:val="18"/>
        </w:rPr>
      </w:pPr>
      <w:r w:rsidRPr="00005935">
        <w:rPr>
          <w:sz w:val="24"/>
          <w:szCs w:val="24"/>
        </w:rPr>
        <w:t xml:space="preserve">                            </w:t>
      </w:r>
      <w:r w:rsidR="00AE0129">
        <w:rPr>
          <w:sz w:val="24"/>
          <w:szCs w:val="24"/>
        </w:rPr>
        <w:t xml:space="preserve">                      </w:t>
      </w:r>
      <w:r w:rsidRPr="00AE0129">
        <w:rPr>
          <w:sz w:val="18"/>
          <w:szCs w:val="18"/>
        </w:rPr>
        <w:t xml:space="preserve">(перечень прилагаемых к заявлению документов) </w:t>
      </w:r>
    </w:p>
    <w:p w:rsidR="00E71DF4" w:rsidRPr="00005935" w:rsidRDefault="00E71DF4" w:rsidP="00E71DF4">
      <w:pPr>
        <w:rPr>
          <w:sz w:val="24"/>
          <w:szCs w:val="24"/>
        </w:rPr>
      </w:pPr>
      <w:r w:rsidRPr="00005935">
        <w:rPr>
          <w:sz w:val="24"/>
          <w:szCs w:val="24"/>
        </w:rPr>
        <w:t>__________________________________________________________________________________________________________________________________________________________</w:t>
      </w:r>
      <w:r w:rsidR="00AE0129">
        <w:rPr>
          <w:sz w:val="24"/>
          <w:szCs w:val="24"/>
        </w:rPr>
        <w:t>__________</w:t>
      </w:r>
      <w:r w:rsidRPr="00005935">
        <w:rPr>
          <w:sz w:val="24"/>
          <w:szCs w:val="24"/>
        </w:rPr>
        <w:t xml:space="preserve"> </w:t>
      </w:r>
    </w:p>
    <w:p w:rsidR="00E71DF4" w:rsidRPr="00005935" w:rsidRDefault="00E71DF4" w:rsidP="00E71DF4">
      <w:pPr>
        <w:rPr>
          <w:sz w:val="24"/>
          <w:szCs w:val="24"/>
        </w:rPr>
      </w:pPr>
      <w:r w:rsidRPr="00005935">
        <w:rPr>
          <w:sz w:val="24"/>
          <w:szCs w:val="24"/>
        </w:rPr>
        <w:t>__________________________________________________________________________________________________________________________________________________________</w:t>
      </w:r>
      <w:r w:rsidR="00AE0129">
        <w:rPr>
          <w:sz w:val="24"/>
          <w:szCs w:val="24"/>
        </w:rPr>
        <w:t>____________________________________________________________________________________________</w:t>
      </w:r>
      <w:r w:rsidRPr="00005935">
        <w:rPr>
          <w:sz w:val="24"/>
          <w:szCs w:val="24"/>
        </w:rPr>
        <w:t xml:space="preserve"> </w:t>
      </w:r>
    </w:p>
    <w:p w:rsidR="00E71DF4" w:rsidRPr="00005935" w:rsidRDefault="00E71DF4" w:rsidP="00E71DF4">
      <w:pPr>
        <w:rPr>
          <w:sz w:val="24"/>
          <w:szCs w:val="24"/>
        </w:rPr>
      </w:pPr>
      <w:r w:rsidRPr="00005935">
        <w:rPr>
          <w:sz w:val="24"/>
          <w:szCs w:val="24"/>
        </w:rPr>
        <w:t xml:space="preserve">______________________                        </w:t>
      </w:r>
      <w:r w:rsidR="00AE0129">
        <w:rPr>
          <w:sz w:val="24"/>
          <w:szCs w:val="24"/>
        </w:rPr>
        <w:t xml:space="preserve">                </w:t>
      </w:r>
      <w:r w:rsidRPr="00005935">
        <w:rPr>
          <w:sz w:val="24"/>
          <w:szCs w:val="24"/>
        </w:rPr>
        <w:t xml:space="preserve">________________________________________ </w:t>
      </w:r>
    </w:p>
    <w:p w:rsidR="00E71DF4" w:rsidRPr="00AE0129" w:rsidRDefault="00E71DF4" w:rsidP="00E71DF4">
      <w:pPr>
        <w:rPr>
          <w:sz w:val="18"/>
          <w:szCs w:val="18"/>
        </w:rPr>
      </w:pPr>
      <w:r w:rsidRPr="00AE0129">
        <w:rPr>
          <w:sz w:val="18"/>
          <w:szCs w:val="18"/>
        </w:rPr>
        <w:t xml:space="preserve"> </w:t>
      </w:r>
      <w:r w:rsidR="00AE0129">
        <w:rPr>
          <w:sz w:val="18"/>
          <w:szCs w:val="18"/>
        </w:rPr>
        <w:t xml:space="preserve">         </w:t>
      </w:r>
      <w:r w:rsidRPr="00AE0129">
        <w:rPr>
          <w:sz w:val="18"/>
          <w:szCs w:val="18"/>
        </w:rPr>
        <w:t>(число, месяц, год</w:t>
      </w:r>
      <w:proofErr w:type="gramStart"/>
      <w:r w:rsidRPr="00AE0129">
        <w:rPr>
          <w:sz w:val="18"/>
          <w:szCs w:val="18"/>
        </w:rPr>
        <w:t xml:space="preserve">,)                                                    </w:t>
      </w:r>
      <w:r w:rsidR="00AE0129">
        <w:rPr>
          <w:sz w:val="18"/>
          <w:szCs w:val="18"/>
        </w:rPr>
        <w:t xml:space="preserve">                                </w:t>
      </w:r>
      <w:r w:rsidRPr="00AE0129">
        <w:rPr>
          <w:sz w:val="18"/>
          <w:szCs w:val="18"/>
        </w:rPr>
        <w:t>(</w:t>
      </w:r>
      <w:proofErr w:type="gramEnd"/>
      <w:r w:rsidRPr="00AE0129">
        <w:rPr>
          <w:sz w:val="18"/>
          <w:szCs w:val="18"/>
        </w:rPr>
        <w:t xml:space="preserve">личная подпись заявителя) </w:t>
      </w:r>
    </w:p>
    <w:p w:rsidR="00E71DF4" w:rsidRPr="00005935" w:rsidRDefault="00AE0129" w:rsidP="00E71DF4">
      <w:pPr>
        <w:rPr>
          <w:sz w:val="24"/>
          <w:szCs w:val="24"/>
        </w:rPr>
      </w:pPr>
      <w:r>
        <w:rPr>
          <w:sz w:val="24"/>
          <w:szCs w:val="24"/>
        </w:rPr>
        <w:t>____________________</w:t>
      </w:r>
      <w:r w:rsidR="00E71DF4" w:rsidRPr="00005935">
        <w:rPr>
          <w:sz w:val="24"/>
          <w:szCs w:val="24"/>
        </w:rPr>
        <w:t>________________________________________</w:t>
      </w:r>
      <w:r>
        <w:rPr>
          <w:sz w:val="24"/>
          <w:szCs w:val="24"/>
        </w:rPr>
        <w:t>______________________</w:t>
      </w:r>
      <w:r w:rsidR="00E71DF4" w:rsidRPr="00005935">
        <w:rPr>
          <w:sz w:val="24"/>
          <w:szCs w:val="24"/>
        </w:rPr>
        <w:t xml:space="preserve"> </w:t>
      </w:r>
    </w:p>
    <w:p w:rsidR="00E71DF4" w:rsidRPr="00AE0129" w:rsidRDefault="00E71DF4" w:rsidP="00E71DF4">
      <w:pPr>
        <w:rPr>
          <w:sz w:val="18"/>
          <w:szCs w:val="18"/>
        </w:rPr>
      </w:pPr>
      <w:r w:rsidRPr="00005935">
        <w:rPr>
          <w:sz w:val="24"/>
          <w:szCs w:val="24"/>
        </w:rPr>
        <w:t xml:space="preserve">                                              </w:t>
      </w:r>
      <w:r w:rsidR="00AE0129">
        <w:rPr>
          <w:sz w:val="24"/>
          <w:szCs w:val="24"/>
        </w:rPr>
        <w:t xml:space="preserve">       </w:t>
      </w:r>
      <w:proofErr w:type="gramStart"/>
      <w:r w:rsidRPr="00AE0129">
        <w:rPr>
          <w:sz w:val="18"/>
          <w:szCs w:val="18"/>
        </w:rPr>
        <w:t>(подписи всех дееспособных членов семьи, ________________________________________</w:t>
      </w:r>
      <w:r w:rsidR="00AE0129">
        <w:rPr>
          <w:sz w:val="18"/>
          <w:szCs w:val="18"/>
        </w:rPr>
        <w:t>_____________________________________________________________________</w:t>
      </w:r>
      <w:r w:rsidRPr="00AE0129">
        <w:rPr>
          <w:sz w:val="18"/>
          <w:szCs w:val="18"/>
        </w:rPr>
        <w:t xml:space="preserve"> </w:t>
      </w:r>
      <w:proofErr w:type="gramEnd"/>
    </w:p>
    <w:p w:rsidR="00E71DF4" w:rsidRPr="00AE0129" w:rsidRDefault="00E71DF4" w:rsidP="00E71DF4">
      <w:pPr>
        <w:rPr>
          <w:sz w:val="18"/>
          <w:szCs w:val="18"/>
        </w:rPr>
      </w:pPr>
      <w:r w:rsidRPr="00AE0129">
        <w:rPr>
          <w:sz w:val="18"/>
          <w:szCs w:val="18"/>
        </w:rPr>
        <w:t xml:space="preserve">                                             </w:t>
      </w:r>
      <w:r w:rsidR="00AE0129">
        <w:rPr>
          <w:sz w:val="18"/>
          <w:szCs w:val="18"/>
        </w:rPr>
        <w:t xml:space="preserve">                         </w:t>
      </w:r>
      <w:proofErr w:type="gramStart"/>
      <w:r w:rsidRPr="00AE0129">
        <w:rPr>
          <w:sz w:val="18"/>
          <w:szCs w:val="18"/>
        </w:rPr>
        <w:t>проживающих</w:t>
      </w:r>
      <w:proofErr w:type="gramEnd"/>
      <w:r w:rsidRPr="00AE0129">
        <w:rPr>
          <w:sz w:val="18"/>
          <w:szCs w:val="18"/>
        </w:rPr>
        <w:t xml:space="preserve"> совместно с заявителем) </w:t>
      </w:r>
    </w:p>
    <w:p w:rsidR="00E71DF4" w:rsidRPr="00AE0129" w:rsidRDefault="00E71DF4" w:rsidP="00E71DF4">
      <w:pPr>
        <w:pageBreakBefore/>
        <w:jc w:val="right"/>
      </w:pPr>
      <w:r w:rsidRPr="00AE0129">
        <w:lastRenderedPageBreak/>
        <w:t xml:space="preserve">Приложение N 2 </w:t>
      </w:r>
    </w:p>
    <w:p w:rsidR="00AE0129" w:rsidRDefault="00E71DF4" w:rsidP="00E71DF4">
      <w:pPr>
        <w:jc w:val="right"/>
      </w:pPr>
      <w:r w:rsidRPr="00AE0129">
        <w:t xml:space="preserve">к административному регламенту  </w:t>
      </w:r>
      <w:proofErr w:type="gramStart"/>
      <w:r w:rsidRPr="00AE0129">
        <w:t>по</w:t>
      </w:r>
      <w:proofErr w:type="gramEnd"/>
      <w:r w:rsidRPr="00AE0129">
        <w:t xml:space="preserve"> </w:t>
      </w:r>
    </w:p>
    <w:p w:rsidR="00AE0129" w:rsidRDefault="00E71DF4" w:rsidP="00AE0129">
      <w:pPr>
        <w:jc w:val="right"/>
      </w:pPr>
      <w:r w:rsidRPr="00AE0129">
        <w:t xml:space="preserve">предоставлению муниципальной   услуги </w:t>
      </w:r>
    </w:p>
    <w:p w:rsidR="00AE0129" w:rsidRDefault="00E71DF4" w:rsidP="00AE0129">
      <w:pPr>
        <w:jc w:val="right"/>
      </w:pPr>
      <w:r w:rsidRPr="00AE0129">
        <w:t>«</w:t>
      </w:r>
      <w:r w:rsidR="00AE0129" w:rsidRPr="00AE0129">
        <w:rPr>
          <w:bCs/>
        </w:rPr>
        <w:t>Прием заявлений  на заключение договоров</w:t>
      </w:r>
      <w:r w:rsidR="00AE0129" w:rsidRPr="00AE0129">
        <w:t xml:space="preserve"> </w:t>
      </w:r>
    </w:p>
    <w:p w:rsidR="00AE0129" w:rsidRDefault="00AE0129" w:rsidP="00AE0129">
      <w:pPr>
        <w:jc w:val="right"/>
      </w:pPr>
      <w:r w:rsidRPr="00AE0129">
        <w:t xml:space="preserve">социального найма жилого помещения и  </w:t>
      </w:r>
    </w:p>
    <w:p w:rsidR="00AE0129" w:rsidRDefault="00AE0129" w:rsidP="00AE0129">
      <w:pPr>
        <w:jc w:val="right"/>
      </w:pPr>
      <w:r w:rsidRPr="00AE0129">
        <w:rPr>
          <w:bCs/>
        </w:rPr>
        <w:t>заключение договора</w:t>
      </w:r>
      <w:r w:rsidRPr="00AE0129">
        <w:t xml:space="preserve">  социального найма </w:t>
      </w:r>
    </w:p>
    <w:p w:rsidR="00E71DF4" w:rsidRPr="00AE0129" w:rsidRDefault="00AE0129" w:rsidP="00AE0129">
      <w:pPr>
        <w:jc w:val="right"/>
      </w:pPr>
      <w:r w:rsidRPr="00AE0129">
        <w:t>жилого  помещения</w:t>
      </w:r>
      <w:r w:rsidR="00E71DF4" w:rsidRPr="00AE0129">
        <w:t xml:space="preserve">»   </w:t>
      </w:r>
    </w:p>
    <w:p w:rsidR="00E71DF4" w:rsidRPr="00AE0129" w:rsidRDefault="00E71DF4" w:rsidP="00E71DF4">
      <w:pPr>
        <w:jc w:val="right"/>
      </w:pPr>
    </w:p>
    <w:p w:rsidR="00E71DF4" w:rsidRPr="00005935" w:rsidRDefault="00E71DF4" w:rsidP="00E71DF4">
      <w:pPr>
        <w:rPr>
          <w:sz w:val="24"/>
          <w:szCs w:val="24"/>
        </w:rPr>
      </w:pPr>
    </w:p>
    <w:p w:rsidR="00AE0129" w:rsidRDefault="00AE0129" w:rsidP="00E71DF4">
      <w:pPr>
        <w:jc w:val="center"/>
        <w:rPr>
          <w:sz w:val="24"/>
          <w:szCs w:val="24"/>
        </w:rPr>
      </w:pPr>
    </w:p>
    <w:p w:rsidR="00E71DF4" w:rsidRPr="00005935" w:rsidRDefault="00E71DF4" w:rsidP="00E71DF4">
      <w:pPr>
        <w:jc w:val="center"/>
        <w:rPr>
          <w:sz w:val="24"/>
          <w:szCs w:val="24"/>
        </w:rPr>
      </w:pPr>
      <w:r w:rsidRPr="00005935">
        <w:rPr>
          <w:sz w:val="24"/>
          <w:szCs w:val="24"/>
        </w:rPr>
        <w:t>Расписка</w:t>
      </w:r>
    </w:p>
    <w:p w:rsidR="00E71DF4" w:rsidRPr="00005935" w:rsidRDefault="00E71DF4" w:rsidP="00E71DF4">
      <w:pPr>
        <w:jc w:val="center"/>
        <w:rPr>
          <w:sz w:val="24"/>
          <w:szCs w:val="24"/>
        </w:rPr>
      </w:pPr>
      <w:r w:rsidRPr="00005935">
        <w:rPr>
          <w:sz w:val="24"/>
          <w:szCs w:val="24"/>
        </w:rPr>
        <w:t xml:space="preserve">в получении заявления о постановке на учет и </w:t>
      </w:r>
      <w:proofErr w:type="gramStart"/>
      <w:r w:rsidRPr="00005935">
        <w:rPr>
          <w:sz w:val="24"/>
          <w:szCs w:val="24"/>
        </w:rPr>
        <w:t>приложенных</w:t>
      </w:r>
      <w:proofErr w:type="gramEnd"/>
    </w:p>
    <w:p w:rsidR="00E71DF4" w:rsidRPr="00005935" w:rsidRDefault="00E71DF4" w:rsidP="00E71DF4">
      <w:pPr>
        <w:jc w:val="center"/>
        <w:rPr>
          <w:sz w:val="24"/>
          <w:szCs w:val="24"/>
        </w:rPr>
      </w:pPr>
      <w:r w:rsidRPr="00005935">
        <w:rPr>
          <w:sz w:val="24"/>
          <w:szCs w:val="24"/>
        </w:rPr>
        <w:t>к нему документов</w:t>
      </w:r>
    </w:p>
    <w:p w:rsidR="00E71DF4" w:rsidRPr="00005935" w:rsidRDefault="00E71DF4" w:rsidP="00E71DF4">
      <w:pPr>
        <w:rPr>
          <w:sz w:val="24"/>
          <w:szCs w:val="24"/>
        </w:rPr>
      </w:pPr>
    </w:p>
    <w:p w:rsidR="00E71DF4" w:rsidRPr="00005935" w:rsidRDefault="00E71DF4" w:rsidP="00E71DF4">
      <w:pPr>
        <w:rPr>
          <w:sz w:val="24"/>
          <w:szCs w:val="24"/>
        </w:rPr>
      </w:pPr>
      <w:r w:rsidRPr="00005935">
        <w:rPr>
          <w:sz w:val="24"/>
          <w:szCs w:val="24"/>
        </w:rPr>
        <w:t xml:space="preserve">   </w:t>
      </w:r>
      <w:r w:rsidR="00AE0129">
        <w:rPr>
          <w:sz w:val="24"/>
          <w:szCs w:val="24"/>
        </w:rPr>
        <w:t xml:space="preserve">        </w:t>
      </w:r>
      <w:r w:rsidRPr="00005935">
        <w:rPr>
          <w:sz w:val="24"/>
          <w:szCs w:val="24"/>
        </w:rPr>
        <w:t>Я, _____________________________________________________________________</w:t>
      </w:r>
      <w:r w:rsidR="00AE0129">
        <w:rPr>
          <w:sz w:val="24"/>
          <w:szCs w:val="24"/>
        </w:rPr>
        <w:t>_____</w:t>
      </w:r>
      <w:r w:rsidRPr="00005935">
        <w:rPr>
          <w:sz w:val="24"/>
          <w:szCs w:val="24"/>
        </w:rPr>
        <w:t xml:space="preserve"> </w:t>
      </w:r>
    </w:p>
    <w:p w:rsidR="00E71DF4" w:rsidRPr="00AE0129" w:rsidRDefault="00E71DF4" w:rsidP="00E71DF4">
      <w:pPr>
        <w:rPr>
          <w:sz w:val="18"/>
          <w:szCs w:val="18"/>
        </w:rPr>
      </w:pPr>
      <w:r w:rsidRPr="00005935">
        <w:rPr>
          <w:sz w:val="24"/>
          <w:szCs w:val="24"/>
        </w:rPr>
        <w:t xml:space="preserve">                   </w:t>
      </w:r>
      <w:r w:rsidR="00AE0129">
        <w:rPr>
          <w:sz w:val="24"/>
          <w:szCs w:val="24"/>
        </w:rPr>
        <w:t xml:space="preserve">             </w:t>
      </w:r>
      <w:r w:rsidRPr="00005935">
        <w:rPr>
          <w:sz w:val="24"/>
          <w:szCs w:val="24"/>
        </w:rPr>
        <w:t xml:space="preserve"> </w:t>
      </w:r>
      <w:r w:rsidRPr="00AE0129">
        <w:rPr>
          <w:sz w:val="18"/>
          <w:szCs w:val="18"/>
        </w:rPr>
        <w:t xml:space="preserve">(фамилия, имя, отчество, должность лица, принявшего заявление) </w:t>
      </w:r>
    </w:p>
    <w:p w:rsidR="00E71DF4" w:rsidRPr="00005935" w:rsidRDefault="00E71DF4" w:rsidP="00E71DF4">
      <w:pPr>
        <w:rPr>
          <w:sz w:val="24"/>
          <w:szCs w:val="24"/>
        </w:rPr>
      </w:pPr>
      <w:r w:rsidRPr="00005935">
        <w:rPr>
          <w:sz w:val="24"/>
          <w:szCs w:val="24"/>
        </w:rPr>
        <w:t>получил от ________________________________________________________________</w:t>
      </w:r>
      <w:r w:rsidR="00AE0129">
        <w:rPr>
          <w:sz w:val="24"/>
          <w:szCs w:val="24"/>
        </w:rPr>
        <w:t>________</w:t>
      </w:r>
      <w:r w:rsidRPr="00005935">
        <w:rPr>
          <w:sz w:val="24"/>
          <w:szCs w:val="24"/>
        </w:rPr>
        <w:t xml:space="preserve"> </w:t>
      </w:r>
    </w:p>
    <w:p w:rsidR="00E71DF4" w:rsidRPr="00AE0129" w:rsidRDefault="00E71DF4" w:rsidP="00E71DF4">
      <w:pPr>
        <w:rPr>
          <w:sz w:val="18"/>
          <w:szCs w:val="18"/>
        </w:rPr>
      </w:pPr>
      <w:r w:rsidRPr="00AE0129">
        <w:rPr>
          <w:sz w:val="18"/>
          <w:szCs w:val="18"/>
        </w:rPr>
        <w:t xml:space="preserve">                        </w:t>
      </w:r>
      <w:r w:rsidR="00AE0129">
        <w:rPr>
          <w:sz w:val="18"/>
          <w:szCs w:val="18"/>
        </w:rPr>
        <w:t xml:space="preserve">                           </w:t>
      </w:r>
      <w:r w:rsidRPr="00AE0129">
        <w:rPr>
          <w:sz w:val="18"/>
          <w:szCs w:val="18"/>
        </w:rPr>
        <w:t xml:space="preserve">(фамилия, имя, отчество, паспортные данные заявителя) </w:t>
      </w:r>
    </w:p>
    <w:p w:rsidR="00E71DF4" w:rsidRPr="00005935" w:rsidRDefault="00E71DF4" w:rsidP="00E71DF4">
      <w:pPr>
        <w:rPr>
          <w:sz w:val="24"/>
          <w:szCs w:val="24"/>
        </w:rPr>
      </w:pPr>
      <w:r w:rsidRPr="00005935">
        <w:rPr>
          <w:sz w:val="24"/>
          <w:szCs w:val="24"/>
        </w:rPr>
        <w:t>__________________________________________________________________________</w:t>
      </w:r>
      <w:r w:rsidR="00AE0129">
        <w:rPr>
          <w:sz w:val="24"/>
          <w:szCs w:val="24"/>
        </w:rPr>
        <w:t>________</w:t>
      </w:r>
      <w:r w:rsidRPr="00005935">
        <w:rPr>
          <w:sz w:val="24"/>
          <w:szCs w:val="24"/>
        </w:rPr>
        <w:t xml:space="preserve"> </w:t>
      </w:r>
    </w:p>
    <w:p w:rsidR="00E71DF4" w:rsidRPr="00005935" w:rsidRDefault="00E71DF4" w:rsidP="00E71DF4">
      <w:pPr>
        <w:rPr>
          <w:sz w:val="24"/>
          <w:szCs w:val="24"/>
        </w:rPr>
      </w:pPr>
      <w:r w:rsidRPr="00005935">
        <w:rPr>
          <w:sz w:val="24"/>
          <w:szCs w:val="24"/>
        </w:rPr>
        <w:t>__________________________________________________________________________</w:t>
      </w:r>
      <w:r w:rsidR="00AE0129">
        <w:rPr>
          <w:sz w:val="24"/>
          <w:szCs w:val="24"/>
        </w:rPr>
        <w:t>________</w:t>
      </w:r>
      <w:r w:rsidRPr="00005935">
        <w:rPr>
          <w:sz w:val="24"/>
          <w:szCs w:val="24"/>
        </w:rPr>
        <w:t xml:space="preserve"> </w:t>
      </w:r>
    </w:p>
    <w:p w:rsidR="00E71DF4" w:rsidRPr="00005935" w:rsidRDefault="00E71DF4" w:rsidP="00E71DF4">
      <w:pPr>
        <w:rPr>
          <w:sz w:val="24"/>
          <w:szCs w:val="24"/>
        </w:rPr>
      </w:pPr>
      <w:r w:rsidRPr="00005935">
        <w:rPr>
          <w:sz w:val="24"/>
          <w:szCs w:val="24"/>
        </w:rPr>
        <w:t>__________________________________________________________________________</w:t>
      </w:r>
      <w:r w:rsidR="00AE0129">
        <w:rPr>
          <w:sz w:val="24"/>
          <w:szCs w:val="24"/>
        </w:rPr>
        <w:t>________</w:t>
      </w:r>
      <w:r w:rsidRPr="00005935">
        <w:rPr>
          <w:sz w:val="24"/>
          <w:szCs w:val="24"/>
        </w:rPr>
        <w:t xml:space="preserve"> </w:t>
      </w:r>
    </w:p>
    <w:p w:rsidR="00E71DF4" w:rsidRPr="00005935" w:rsidRDefault="00E71DF4" w:rsidP="00E71DF4">
      <w:pPr>
        <w:rPr>
          <w:sz w:val="24"/>
          <w:szCs w:val="24"/>
        </w:rPr>
      </w:pPr>
      <w:r w:rsidRPr="00005935">
        <w:rPr>
          <w:sz w:val="24"/>
          <w:szCs w:val="24"/>
        </w:rPr>
        <w:t xml:space="preserve">следующие документы: </w:t>
      </w:r>
      <w:r w:rsidR="00AE0129">
        <w:rPr>
          <w:sz w:val="24"/>
          <w:szCs w:val="24"/>
        </w:rPr>
        <w:t>1. Копия паспорта _</w:t>
      </w:r>
      <w:r w:rsidRPr="00005935">
        <w:rPr>
          <w:sz w:val="24"/>
          <w:szCs w:val="24"/>
        </w:rPr>
        <w:t>____________________________________</w:t>
      </w:r>
      <w:r w:rsidR="00AE0129">
        <w:rPr>
          <w:sz w:val="24"/>
          <w:szCs w:val="24"/>
        </w:rPr>
        <w:t>________</w:t>
      </w:r>
      <w:r w:rsidRPr="00005935">
        <w:rPr>
          <w:sz w:val="24"/>
          <w:szCs w:val="24"/>
        </w:rPr>
        <w:t xml:space="preserve"> </w:t>
      </w:r>
    </w:p>
    <w:p w:rsidR="00E71DF4" w:rsidRPr="00AE0129" w:rsidRDefault="00E71DF4" w:rsidP="00E71DF4">
      <w:pPr>
        <w:rPr>
          <w:sz w:val="18"/>
          <w:szCs w:val="18"/>
        </w:rPr>
      </w:pPr>
      <w:r w:rsidRPr="00005935">
        <w:rPr>
          <w:sz w:val="24"/>
          <w:szCs w:val="24"/>
        </w:rPr>
        <w:t xml:space="preserve">                          </w:t>
      </w:r>
      <w:r w:rsidR="00AE0129">
        <w:rPr>
          <w:sz w:val="24"/>
          <w:szCs w:val="24"/>
        </w:rPr>
        <w:t xml:space="preserve">                </w:t>
      </w:r>
      <w:r w:rsidRPr="00AE0129">
        <w:rPr>
          <w:sz w:val="18"/>
          <w:szCs w:val="18"/>
        </w:rPr>
        <w:t xml:space="preserve">(точное наименование документов и их реквизиты) </w:t>
      </w:r>
    </w:p>
    <w:p w:rsidR="00E71DF4" w:rsidRPr="00005935" w:rsidRDefault="00E71DF4" w:rsidP="00E71DF4">
      <w:pPr>
        <w:rPr>
          <w:sz w:val="24"/>
          <w:szCs w:val="24"/>
        </w:rPr>
      </w:pPr>
      <w:r w:rsidRPr="00005935">
        <w:rPr>
          <w:sz w:val="24"/>
          <w:szCs w:val="24"/>
        </w:rPr>
        <w:t>_________________________________________________________________________</w:t>
      </w:r>
      <w:r w:rsidR="00AE0129">
        <w:rPr>
          <w:sz w:val="24"/>
          <w:szCs w:val="24"/>
        </w:rPr>
        <w:t>_________</w:t>
      </w:r>
      <w:r w:rsidRPr="00005935">
        <w:rPr>
          <w:sz w:val="24"/>
          <w:szCs w:val="24"/>
        </w:rPr>
        <w:t xml:space="preserve"> </w:t>
      </w:r>
    </w:p>
    <w:p w:rsidR="00E71DF4" w:rsidRPr="00005935" w:rsidRDefault="00E71DF4" w:rsidP="00E71DF4">
      <w:pPr>
        <w:rPr>
          <w:sz w:val="24"/>
          <w:szCs w:val="24"/>
        </w:rPr>
      </w:pPr>
      <w:r w:rsidRPr="00005935">
        <w:rPr>
          <w:sz w:val="24"/>
          <w:szCs w:val="24"/>
        </w:rPr>
        <w:t>_________________________________________________________________________</w:t>
      </w:r>
      <w:r w:rsidR="00AE0129">
        <w:rPr>
          <w:sz w:val="24"/>
          <w:szCs w:val="24"/>
        </w:rPr>
        <w:t>_________</w:t>
      </w:r>
      <w:r w:rsidRPr="00005935">
        <w:rPr>
          <w:sz w:val="24"/>
          <w:szCs w:val="24"/>
        </w:rPr>
        <w:t xml:space="preserve"> </w:t>
      </w:r>
    </w:p>
    <w:p w:rsidR="00E71DF4" w:rsidRPr="00005935" w:rsidRDefault="00E71DF4" w:rsidP="00E71DF4">
      <w:pPr>
        <w:rPr>
          <w:sz w:val="24"/>
          <w:szCs w:val="24"/>
        </w:rPr>
      </w:pPr>
      <w:r w:rsidRPr="00005935">
        <w:rPr>
          <w:sz w:val="24"/>
          <w:szCs w:val="24"/>
        </w:rPr>
        <w:t>________________________________________________________________________</w:t>
      </w:r>
      <w:r w:rsidR="00AE0129">
        <w:rPr>
          <w:sz w:val="24"/>
          <w:szCs w:val="24"/>
        </w:rPr>
        <w:t>_________</w:t>
      </w:r>
      <w:r w:rsidRPr="00005935">
        <w:rPr>
          <w:sz w:val="24"/>
          <w:szCs w:val="24"/>
        </w:rPr>
        <w:t xml:space="preserve">_ </w:t>
      </w:r>
    </w:p>
    <w:p w:rsidR="00E71DF4" w:rsidRPr="00005935" w:rsidRDefault="00E71DF4" w:rsidP="00E71DF4">
      <w:pPr>
        <w:rPr>
          <w:sz w:val="24"/>
          <w:szCs w:val="24"/>
        </w:rPr>
      </w:pPr>
      <w:r w:rsidRPr="00005935">
        <w:rPr>
          <w:sz w:val="24"/>
          <w:szCs w:val="24"/>
        </w:rPr>
        <w:t>________________________________________________________________________</w:t>
      </w:r>
      <w:r w:rsidR="00AE0129">
        <w:rPr>
          <w:sz w:val="24"/>
          <w:szCs w:val="24"/>
        </w:rPr>
        <w:t>_________</w:t>
      </w:r>
      <w:r w:rsidRPr="00005935">
        <w:rPr>
          <w:sz w:val="24"/>
          <w:szCs w:val="24"/>
        </w:rPr>
        <w:t xml:space="preserve">_ </w:t>
      </w:r>
    </w:p>
    <w:p w:rsidR="00E71DF4" w:rsidRPr="00005935" w:rsidRDefault="00E71DF4" w:rsidP="00E71DF4">
      <w:pPr>
        <w:rPr>
          <w:sz w:val="24"/>
          <w:szCs w:val="24"/>
        </w:rPr>
      </w:pPr>
      <w:r w:rsidRPr="00005935">
        <w:rPr>
          <w:sz w:val="24"/>
          <w:szCs w:val="24"/>
        </w:rPr>
        <w:t>_______________________________________________________________________</w:t>
      </w:r>
      <w:r w:rsidR="00AE0129">
        <w:rPr>
          <w:sz w:val="24"/>
          <w:szCs w:val="24"/>
        </w:rPr>
        <w:t>_________</w:t>
      </w:r>
      <w:r w:rsidRPr="00005935">
        <w:rPr>
          <w:sz w:val="24"/>
          <w:szCs w:val="24"/>
        </w:rPr>
        <w:t xml:space="preserve">__ </w:t>
      </w:r>
    </w:p>
    <w:p w:rsidR="00E71DF4" w:rsidRPr="00005935" w:rsidRDefault="00E71DF4" w:rsidP="00E71DF4">
      <w:pPr>
        <w:rPr>
          <w:sz w:val="24"/>
          <w:szCs w:val="24"/>
        </w:rPr>
      </w:pPr>
      <w:r w:rsidRPr="00005935">
        <w:rPr>
          <w:sz w:val="24"/>
          <w:szCs w:val="24"/>
        </w:rPr>
        <w:t>____________________________________________________________________</w:t>
      </w:r>
      <w:r w:rsidR="00AE0129">
        <w:rPr>
          <w:sz w:val="24"/>
          <w:szCs w:val="24"/>
        </w:rPr>
        <w:t>_________</w:t>
      </w:r>
      <w:r w:rsidRPr="00005935">
        <w:rPr>
          <w:sz w:val="24"/>
          <w:szCs w:val="24"/>
        </w:rPr>
        <w:t xml:space="preserve">_____ </w:t>
      </w:r>
    </w:p>
    <w:p w:rsidR="00AE0129" w:rsidRDefault="00E71DF4" w:rsidP="00E71DF4">
      <w:pPr>
        <w:rPr>
          <w:sz w:val="24"/>
          <w:szCs w:val="24"/>
        </w:rPr>
      </w:pPr>
      <w:r w:rsidRPr="00005935">
        <w:rPr>
          <w:sz w:val="24"/>
          <w:szCs w:val="24"/>
        </w:rPr>
        <w:t>_____________________________________________________________________</w:t>
      </w:r>
      <w:r w:rsidR="00AE0129">
        <w:rPr>
          <w:sz w:val="24"/>
          <w:szCs w:val="24"/>
        </w:rPr>
        <w:t>__________</w:t>
      </w:r>
      <w:r w:rsidRPr="00005935">
        <w:rPr>
          <w:sz w:val="24"/>
          <w:szCs w:val="24"/>
        </w:rPr>
        <w:t>___</w:t>
      </w:r>
      <w:r w:rsidR="00AE0129">
        <w:rPr>
          <w:sz w:val="24"/>
          <w:szCs w:val="24"/>
        </w:rPr>
        <w:t>_________________________________________________________________________________</w:t>
      </w:r>
      <w:r w:rsidRPr="00005935">
        <w:rPr>
          <w:sz w:val="24"/>
          <w:szCs w:val="24"/>
        </w:rPr>
        <w:t>_</w:t>
      </w:r>
    </w:p>
    <w:p w:rsidR="00AE0129" w:rsidRDefault="00AE0129" w:rsidP="00E71DF4">
      <w:pPr>
        <w:rPr>
          <w:sz w:val="24"/>
          <w:szCs w:val="24"/>
        </w:rPr>
      </w:pPr>
      <w:r>
        <w:rPr>
          <w:sz w:val="24"/>
          <w:szCs w:val="24"/>
        </w:rPr>
        <w:t>__________________________________________________________________________________</w:t>
      </w:r>
    </w:p>
    <w:p w:rsidR="00E71DF4" w:rsidRPr="00005935" w:rsidRDefault="00AE0129" w:rsidP="00E71DF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1DF4" w:rsidRPr="00005935">
        <w:rPr>
          <w:sz w:val="24"/>
          <w:szCs w:val="24"/>
        </w:rPr>
        <w:t xml:space="preserve"> </w:t>
      </w:r>
    </w:p>
    <w:p w:rsidR="00E71DF4" w:rsidRPr="00005935" w:rsidRDefault="00E71DF4" w:rsidP="00E71DF4">
      <w:pPr>
        <w:rPr>
          <w:sz w:val="24"/>
          <w:szCs w:val="24"/>
        </w:rPr>
      </w:pPr>
    </w:p>
    <w:p w:rsidR="00E71DF4" w:rsidRPr="00005935" w:rsidRDefault="00E71DF4" w:rsidP="00E71DF4">
      <w:pPr>
        <w:rPr>
          <w:sz w:val="24"/>
          <w:szCs w:val="24"/>
        </w:rPr>
      </w:pPr>
      <w:r w:rsidRPr="00005935">
        <w:rPr>
          <w:sz w:val="24"/>
          <w:szCs w:val="24"/>
        </w:rPr>
        <w:t xml:space="preserve">______________________________________ </w:t>
      </w:r>
      <w:r w:rsidR="00AE0129">
        <w:rPr>
          <w:sz w:val="24"/>
          <w:szCs w:val="24"/>
        </w:rPr>
        <w:t xml:space="preserve">            </w:t>
      </w:r>
      <w:r w:rsidRPr="00005935">
        <w:rPr>
          <w:sz w:val="24"/>
          <w:szCs w:val="24"/>
        </w:rPr>
        <w:t>_____________________________</w:t>
      </w:r>
      <w:r w:rsidR="00AE0129">
        <w:rPr>
          <w:sz w:val="24"/>
          <w:szCs w:val="24"/>
        </w:rPr>
        <w:t>____</w:t>
      </w:r>
      <w:r w:rsidRPr="00005935">
        <w:rPr>
          <w:sz w:val="24"/>
          <w:szCs w:val="24"/>
        </w:rPr>
        <w:t xml:space="preserve">____ </w:t>
      </w:r>
    </w:p>
    <w:p w:rsidR="00E71DF4" w:rsidRPr="00AE0129" w:rsidRDefault="00E71DF4" w:rsidP="00E71DF4">
      <w:pPr>
        <w:rPr>
          <w:sz w:val="18"/>
          <w:szCs w:val="18"/>
        </w:rPr>
      </w:pPr>
      <w:r w:rsidRPr="00005935">
        <w:rPr>
          <w:sz w:val="24"/>
          <w:szCs w:val="24"/>
        </w:rPr>
        <w:t xml:space="preserve"> </w:t>
      </w:r>
      <w:r w:rsidRPr="00AE0129">
        <w:rPr>
          <w:sz w:val="18"/>
          <w:szCs w:val="18"/>
        </w:rPr>
        <w:t xml:space="preserve">(время и дата получения заявления)                    </w:t>
      </w:r>
      <w:r w:rsidR="00AE0129">
        <w:rPr>
          <w:sz w:val="18"/>
          <w:szCs w:val="18"/>
        </w:rPr>
        <w:t xml:space="preserve">                                                         </w:t>
      </w:r>
      <w:r w:rsidRPr="00AE0129">
        <w:rPr>
          <w:sz w:val="18"/>
          <w:szCs w:val="18"/>
        </w:rPr>
        <w:t xml:space="preserve"> (подпись должностного лица) </w:t>
      </w:r>
    </w:p>
    <w:p w:rsidR="00E71DF4" w:rsidRPr="00005935" w:rsidRDefault="00E71DF4" w:rsidP="00E71DF4">
      <w:pPr>
        <w:rPr>
          <w:sz w:val="24"/>
          <w:szCs w:val="24"/>
        </w:rPr>
      </w:pPr>
    </w:p>
    <w:p w:rsidR="00E71DF4" w:rsidRPr="00005935" w:rsidRDefault="00E71DF4" w:rsidP="00E71DF4">
      <w:pPr>
        <w:rPr>
          <w:sz w:val="24"/>
          <w:szCs w:val="24"/>
        </w:rPr>
      </w:pPr>
      <w:r w:rsidRPr="00005935">
        <w:rPr>
          <w:sz w:val="24"/>
          <w:szCs w:val="24"/>
        </w:rPr>
        <w:t xml:space="preserve">                    М.П.</w:t>
      </w:r>
    </w:p>
    <w:p w:rsidR="00E71DF4" w:rsidRPr="00005935" w:rsidRDefault="00E71DF4" w:rsidP="00E71DF4">
      <w:pPr>
        <w:rPr>
          <w:sz w:val="24"/>
          <w:szCs w:val="24"/>
        </w:rPr>
      </w:pPr>
    </w:p>
    <w:p w:rsidR="00E71DF4" w:rsidRPr="00005935" w:rsidRDefault="00E71DF4" w:rsidP="00E71DF4">
      <w:pPr>
        <w:rPr>
          <w:sz w:val="24"/>
          <w:szCs w:val="24"/>
        </w:rPr>
      </w:pPr>
    </w:p>
    <w:p w:rsidR="00E71DF4" w:rsidRPr="00AE0129" w:rsidRDefault="00E71DF4" w:rsidP="00E71DF4">
      <w:pPr>
        <w:pageBreakBefore/>
        <w:jc w:val="right"/>
      </w:pPr>
      <w:r w:rsidRPr="00AE0129">
        <w:lastRenderedPageBreak/>
        <w:t xml:space="preserve">Приложение N 3 </w:t>
      </w:r>
    </w:p>
    <w:p w:rsidR="005D0747" w:rsidRDefault="00E71DF4" w:rsidP="00E71DF4">
      <w:pPr>
        <w:jc w:val="right"/>
      </w:pPr>
      <w:r w:rsidRPr="00AE0129">
        <w:t xml:space="preserve">                                                к административному регламенту</w:t>
      </w:r>
      <w:r w:rsidR="00AE0129">
        <w:t xml:space="preserve"> </w:t>
      </w:r>
      <w:proofErr w:type="gramStart"/>
      <w:r w:rsidRPr="00AE0129">
        <w:t>по</w:t>
      </w:r>
      <w:proofErr w:type="gramEnd"/>
      <w:r w:rsidRPr="00AE0129">
        <w:t xml:space="preserve"> </w:t>
      </w:r>
    </w:p>
    <w:p w:rsidR="005D0747" w:rsidRDefault="00E71DF4" w:rsidP="00AE0129">
      <w:pPr>
        <w:jc w:val="right"/>
      </w:pPr>
      <w:r w:rsidRPr="00AE0129">
        <w:t xml:space="preserve">предоставлению муниципальной  услуги </w:t>
      </w:r>
    </w:p>
    <w:p w:rsidR="005D0747" w:rsidRDefault="00E71DF4" w:rsidP="00AE0129">
      <w:pPr>
        <w:jc w:val="right"/>
      </w:pPr>
      <w:r w:rsidRPr="00AE0129">
        <w:t>«</w:t>
      </w:r>
      <w:r w:rsidR="00AE0129" w:rsidRPr="00AE0129">
        <w:rPr>
          <w:bCs/>
        </w:rPr>
        <w:t>Прием заявлений  на заключение</w:t>
      </w:r>
      <w:r w:rsidR="005D0747">
        <w:rPr>
          <w:bCs/>
        </w:rPr>
        <w:t xml:space="preserve"> </w:t>
      </w:r>
      <w:r w:rsidR="00AE0129" w:rsidRPr="00AE0129">
        <w:rPr>
          <w:bCs/>
        </w:rPr>
        <w:t xml:space="preserve"> договоров</w:t>
      </w:r>
      <w:r w:rsidR="00AE0129" w:rsidRPr="00AE0129">
        <w:t xml:space="preserve"> </w:t>
      </w:r>
    </w:p>
    <w:p w:rsidR="005D0747" w:rsidRDefault="00AE0129" w:rsidP="00AE0129">
      <w:pPr>
        <w:jc w:val="right"/>
      </w:pPr>
      <w:r w:rsidRPr="00AE0129">
        <w:t xml:space="preserve">социального найма жилого помещения и  </w:t>
      </w:r>
    </w:p>
    <w:p w:rsidR="005D0747" w:rsidRDefault="00AE0129" w:rsidP="00AE0129">
      <w:pPr>
        <w:jc w:val="right"/>
      </w:pPr>
      <w:r w:rsidRPr="00AE0129">
        <w:rPr>
          <w:bCs/>
        </w:rPr>
        <w:t>заключение договора</w:t>
      </w:r>
      <w:r w:rsidRPr="00AE0129">
        <w:t xml:space="preserve">  социального </w:t>
      </w:r>
    </w:p>
    <w:p w:rsidR="00E71DF4" w:rsidRPr="00AE0129" w:rsidRDefault="00AE0129" w:rsidP="00AE0129">
      <w:pPr>
        <w:jc w:val="right"/>
      </w:pPr>
      <w:r w:rsidRPr="00AE0129">
        <w:t>найма жилого  помещения</w:t>
      </w:r>
      <w:r w:rsidR="00E71DF4" w:rsidRPr="00AE0129">
        <w:t xml:space="preserve">»   </w:t>
      </w:r>
    </w:p>
    <w:p w:rsidR="00E71DF4" w:rsidRPr="00005935" w:rsidRDefault="00E71DF4" w:rsidP="00E71DF4">
      <w:pPr>
        <w:jc w:val="right"/>
        <w:rPr>
          <w:sz w:val="24"/>
          <w:szCs w:val="24"/>
        </w:rPr>
      </w:pPr>
    </w:p>
    <w:p w:rsidR="00E71DF4" w:rsidRPr="00005935" w:rsidRDefault="00E71DF4" w:rsidP="00E71DF4">
      <w:pPr>
        <w:rPr>
          <w:sz w:val="24"/>
          <w:szCs w:val="24"/>
        </w:rPr>
      </w:pPr>
    </w:p>
    <w:p w:rsidR="005D0747" w:rsidRDefault="005D0747" w:rsidP="00E71DF4">
      <w:pPr>
        <w:jc w:val="center"/>
        <w:rPr>
          <w:sz w:val="24"/>
          <w:szCs w:val="24"/>
        </w:rPr>
      </w:pPr>
    </w:p>
    <w:p w:rsidR="00E71DF4" w:rsidRPr="00005935" w:rsidRDefault="00E71DF4" w:rsidP="00E71DF4">
      <w:pPr>
        <w:jc w:val="center"/>
        <w:rPr>
          <w:sz w:val="24"/>
          <w:szCs w:val="24"/>
        </w:rPr>
      </w:pPr>
      <w:r w:rsidRPr="00005935">
        <w:rPr>
          <w:sz w:val="24"/>
          <w:szCs w:val="24"/>
        </w:rPr>
        <w:t>Блок-схема</w:t>
      </w:r>
    </w:p>
    <w:p w:rsidR="00E71DF4" w:rsidRPr="00005935" w:rsidRDefault="00E71DF4" w:rsidP="00E71DF4">
      <w:pPr>
        <w:jc w:val="center"/>
        <w:rPr>
          <w:sz w:val="24"/>
          <w:szCs w:val="24"/>
        </w:rPr>
      </w:pPr>
      <w:r w:rsidRPr="00005935">
        <w:rPr>
          <w:sz w:val="24"/>
          <w:szCs w:val="24"/>
        </w:rPr>
        <w:t>общей структуры по предоставлению муниципальной услуги «</w:t>
      </w:r>
      <w:r w:rsidR="005D0747" w:rsidRPr="00C42FCA">
        <w:rPr>
          <w:bCs/>
          <w:sz w:val="24"/>
          <w:szCs w:val="24"/>
        </w:rPr>
        <w:t>Прием заявлений  на заключение договоров</w:t>
      </w:r>
      <w:r w:rsidR="005D0747" w:rsidRPr="00C42FCA">
        <w:rPr>
          <w:sz w:val="24"/>
          <w:szCs w:val="24"/>
        </w:rPr>
        <w:t xml:space="preserve"> социального найма жилого помещения и  </w:t>
      </w:r>
      <w:r w:rsidR="005D0747" w:rsidRPr="00C42FCA">
        <w:rPr>
          <w:bCs/>
          <w:sz w:val="24"/>
          <w:szCs w:val="24"/>
        </w:rPr>
        <w:t>заключение договора</w:t>
      </w:r>
      <w:r w:rsidR="005D0747" w:rsidRPr="00C42FCA">
        <w:rPr>
          <w:sz w:val="24"/>
          <w:szCs w:val="24"/>
        </w:rPr>
        <w:t xml:space="preserve">  социального найма жилого  помещения</w:t>
      </w:r>
      <w:r w:rsidR="005D0747">
        <w:rPr>
          <w:sz w:val="24"/>
          <w:szCs w:val="24"/>
        </w:rPr>
        <w:t xml:space="preserve">» </w:t>
      </w:r>
      <w:r w:rsidR="005D0747" w:rsidRPr="00005935">
        <w:rPr>
          <w:sz w:val="24"/>
          <w:szCs w:val="24"/>
        </w:rPr>
        <w:t xml:space="preserve"> </w:t>
      </w:r>
      <w:r w:rsidRPr="00005935">
        <w:rPr>
          <w:sz w:val="24"/>
          <w:szCs w:val="24"/>
        </w:rPr>
        <w:t xml:space="preserve">на территории сельского поселения  </w:t>
      </w:r>
      <w:r w:rsidR="005D0747">
        <w:rPr>
          <w:sz w:val="24"/>
          <w:szCs w:val="24"/>
        </w:rPr>
        <w:t>Нижнеулу-Елгин</w:t>
      </w:r>
      <w:r w:rsidRPr="00005935">
        <w:rPr>
          <w:sz w:val="24"/>
          <w:szCs w:val="24"/>
        </w:rPr>
        <w:t>ский сельсовет муниципального района Ермекеевский район Республики Башкортостан»</w:t>
      </w:r>
    </w:p>
    <w:p w:rsidR="00E71DF4" w:rsidRPr="00005935" w:rsidRDefault="00E71DF4" w:rsidP="00E71DF4">
      <w:pPr>
        <w:rPr>
          <w:sz w:val="24"/>
          <w:szCs w:val="24"/>
        </w:rPr>
      </w:pPr>
    </w:p>
    <w:p w:rsidR="00E71DF4" w:rsidRPr="00005935" w:rsidRDefault="00E71DF4" w:rsidP="00E71DF4">
      <w:pPr>
        <w:rPr>
          <w:sz w:val="24"/>
          <w:szCs w:val="24"/>
        </w:rPr>
      </w:pPr>
    </w:p>
    <w:p w:rsidR="00E71DF4" w:rsidRPr="00005935" w:rsidRDefault="00E71DF4" w:rsidP="00E71DF4">
      <w:pPr>
        <w:rPr>
          <w:sz w:val="24"/>
          <w:szCs w:val="24"/>
        </w:rPr>
      </w:pPr>
    </w:p>
    <w:p w:rsidR="00E71DF4" w:rsidRPr="00005935" w:rsidRDefault="00E71DF4" w:rsidP="00E71DF4">
      <w:pPr>
        <w:jc w:val="center"/>
        <w:rPr>
          <w:sz w:val="24"/>
          <w:szCs w:val="24"/>
        </w:rPr>
      </w:pPr>
      <w:r w:rsidRPr="00005935">
        <w:rPr>
          <w:sz w:val="24"/>
          <w:szCs w:val="24"/>
        </w:rPr>
        <w:t>Начало предоставления муниципальной услуги:</w:t>
      </w:r>
    </w:p>
    <w:p w:rsidR="005D0747" w:rsidRDefault="005D0747" w:rsidP="00E71DF4">
      <w:pPr>
        <w:jc w:val="center"/>
        <w:rPr>
          <w:sz w:val="24"/>
          <w:szCs w:val="24"/>
        </w:rPr>
      </w:pPr>
    </w:p>
    <w:p w:rsidR="005D0747" w:rsidRDefault="00E71DF4" w:rsidP="00E71DF4">
      <w:pPr>
        <w:jc w:val="center"/>
        <w:rPr>
          <w:sz w:val="24"/>
          <w:szCs w:val="24"/>
        </w:rPr>
      </w:pPr>
      <w:r w:rsidRPr="00005935">
        <w:rPr>
          <w:sz w:val="24"/>
          <w:szCs w:val="24"/>
        </w:rPr>
        <w:t>Заявитель обращается с заявлением</w:t>
      </w:r>
      <w:r w:rsidR="005D0747" w:rsidRPr="005D0747">
        <w:rPr>
          <w:sz w:val="24"/>
          <w:szCs w:val="24"/>
        </w:rPr>
        <w:t xml:space="preserve"> </w:t>
      </w:r>
      <w:r w:rsidR="005D0747">
        <w:rPr>
          <w:sz w:val="24"/>
          <w:szCs w:val="24"/>
        </w:rPr>
        <w:t xml:space="preserve">о постановке  </w:t>
      </w:r>
      <w:r w:rsidR="005D0747" w:rsidRPr="00005935">
        <w:rPr>
          <w:sz w:val="24"/>
          <w:szCs w:val="24"/>
        </w:rPr>
        <w:t xml:space="preserve">на учет в качестве </w:t>
      </w:r>
      <w:proofErr w:type="gramStart"/>
      <w:r w:rsidR="005D0747" w:rsidRPr="00005935">
        <w:rPr>
          <w:sz w:val="24"/>
          <w:szCs w:val="24"/>
        </w:rPr>
        <w:t>нуждающ</w:t>
      </w:r>
      <w:r w:rsidR="005D0747">
        <w:rPr>
          <w:sz w:val="24"/>
          <w:szCs w:val="24"/>
        </w:rPr>
        <w:t>его</w:t>
      </w:r>
      <w:r w:rsidR="005D0747" w:rsidRPr="00005935">
        <w:rPr>
          <w:sz w:val="24"/>
          <w:szCs w:val="24"/>
        </w:rPr>
        <w:t>ся</w:t>
      </w:r>
      <w:proofErr w:type="gramEnd"/>
      <w:r w:rsidR="005D0747" w:rsidRPr="00005935">
        <w:rPr>
          <w:sz w:val="24"/>
          <w:szCs w:val="24"/>
        </w:rPr>
        <w:t xml:space="preserve"> </w:t>
      </w:r>
    </w:p>
    <w:p w:rsidR="00E71DF4" w:rsidRPr="00005935" w:rsidRDefault="005D0747" w:rsidP="00E71DF4">
      <w:pPr>
        <w:jc w:val="center"/>
        <w:rPr>
          <w:sz w:val="24"/>
          <w:szCs w:val="24"/>
        </w:rPr>
      </w:pPr>
      <w:r w:rsidRPr="00005935">
        <w:rPr>
          <w:sz w:val="24"/>
          <w:szCs w:val="24"/>
        </w:rPr>
        <w:t>в жилом помещении, предоставляемом по договору социального найма</w:t>
      </w:r>
    </w:p>
    <w:p w:rsidR="00E71DF4" w:rsidRPr="00005935" w:rsidRDefault="00E71DF4" w:rsidP="00E71DF4">
      <w:pPr>
        <w:jc w:val="center"/>
        <w:rPr>
          <w:sz w:val="24"/>
          <w:szCs w:val="24"/>
        </w:rPr>
      </w:pPr>
      <w:r w:rsidRPr="00005935">
        <w:rPr>
          <w:sz w:val="24"/>
          <w:szCs w:val="24"/>
        </w:rPr>
        <w:t>▼</w:t>
      </w:r>
    </w:p>
    <w:p w:rsidR="00E71DF4" w:rsidRPr="00005935" w:rsidRDefault="00E71DF4" w:rsidP="00E71DF4">
      <w:pPr>
        <w:jc w:val="center"/>
        <w:rPr>
          <w:sz w:val="24"/>
          <w:szCs w:val="24"/>
        </w:rPr>
      </w:pPr>
    </w:p>
    <w:p w:rsidR="00E71DF4" w:rsidRPr="00005935" w:rsidRDefault="00E71DF4" w:rsidP="00E71DF4">
      <w:pPr>
        <w:jc w:val="center"/>
        <w:rPr>
          <w:sz w:val="24"/>
          <w:szCs w:val="24"/>
        </w:rPr>
      </w:pPr>
      <w:r w:rsidRPr="00005935">
        <w:rPr>
          <w:sz w:val="24"/>
          <w:szCs w:val="24"/>
        </w:rPr>
        <w:t>Рассмотрение заявления о постановке на учет граждан</w:t>
      </w:r>
      <w:r w:rsidR="005D0747">
        <w:rPr>
          <w:sz w:val="24"/>
          <w:szCs w:val="24"/>
        </w:rPr>
        <w:t>ина</w:t>
      </w:r>
      <w:r w:rsidRPr="00005935">
        <w:rPr>
          <w:sz w:val="24"/>
          <w:szCs w:val="24"/>
        </w:rPr>
        <w:t xml:space="preserve"> в качестве нуждающ</w:t>
      </w:r>
      <w:r w:rsidR="005D0747">
        <w:rPr>
          <w:sz w:val="24"/>
          <w:szCs w:val="24"/>
        </w:rPr>
        <w:t>егос</w:t>
      </w:r>
      <w:r w:rsidRPr="00005935">
        <w:rPr>
          <w:sz w:val="24"/>
          <w:szCs w:val="24"/>
        </w:rPr>
        <w:t xml:space="preserve">я </w:t>
      </w:r>
      <w:proofErr w:type="gramStart"/>
      <w:r w:rsidRPr="00005935">
        <w:rPr>
          <w:sz w:val="24"/>
          <w:szCs w:val="24"/>
        </w:rPr>
        <w:t>в</w:t>
      </w:r>
      <w:proofErr w:type="gramEnd"/>
    </w:p>
    <w:p w:rsidR="00E71DF4" w:rsidRPr="00005935" w:rsidRDefault="00E71DF4" w:rsidP="00E71DF4">
      <w:pPr>
        <w:jc w:val="center"/>
        <w:rPr>
          <w:sz w:val="24"/>
          <w:szCs w:val="24"/>
        </w:rPr>
      </w:pPr>
      <w:r w:rsidRPr="00005935">
        <w:rPr>
          <w:sz w:val="24"/>
          <w:szCs w:val="24"/>
        </w:rPr>
        <w:t>жил</w:t>
      </w:r>
      <w:r w:rsidR="005D0747">
        <w:rPr>
          <w:sz w:val="24"/>
          <w:szCs w:val="24"/>
        </w:rPr>
        <w:t>ом</w:t>
      </w:r>
      <w:r w:rsidRPr="00005935">
        <w:rPr>
          <w:sz w:val="24"/>
          <w:szCs w:val="24"/>
        </w:rPr>
        <w:t xml:space="preserve"> </w:t>
      </w:r>
      <w:proofErr w:type="gramStart"/>
      <w:r w:rsidR="005D0747">
        <w:rPr>
          <w:sz w:val="24"/>
          <w:szCs w:val="24"/>
        </w:rPr>
        <w:t>помещении</w:t>
      </w:r>
      <w:proofErr w:type="gramEnd"/>
      <w:r w:rsidR="005D0747">
        <w:rPr>
          <w:sz w:val="24"/>
          <w:szCs w:val="24"/>
        </w:rPr>
        <w:t xml:space="preserve">, </w:t>
      </w:r>
      <w:r w:rsidR="005D0747" w:rsidRPr="005D0747">
        <w:rPr>
          <w:sz w:val="24"/>
          <w:szCs w:val="24"/>
        </w:rPr>
        <w:t xml:space="preserve"> </w:t>
      </w:r>
      <w:r w:rsidR="005D0747" w:rsidRPr="00005935">
        <w:rPr>
          <w:sz w:val="24"/>
          <w:szCs w:val="24"/>
        </w:rPr>
        <w:t>предоставляемом по договору социального найма</w:t>
      </w:r>
    </w:p>
    <w:p w:rsidR="00E71DF4" w:rsidRPr="00005935" w:rsidRDefault="00E71DF4" w:rsidP="00E71DF4">
      <w:pPr>
        <w:jc w:val="center"/>
        <w:rPr>
          <w:sz w:val="24"/>
          <w:szCs w:val="24"/>
        </w:rPr>
      </w:pPr>
      <w:r w:rsidRPr="00005935">
        <w:rPr>
          <w:sz w:val="24"/>
          <w:szCs w:val="24"/>
        </w:rPr>
        <w:t>▼</w:t>
      </w:r>
    </w:p>
    <w:p w:rsidR="00E71DF4" w:rsidRPr="00005935" w:rsidRDefault="00E71DF4" w:rsidP="00E71DF4">
      <w:pPr>
        <w:jc w:val="center"/>
        <w:rPr>
          <w:sz w:val="24"/>
          <w:szCs w:val="24"/>
        </w:rPr>
      </w:pPr>
      <w:r w:rsidRPr="00005935">
        <w:rPr>
          <w:sz w:val="24"/>
          <w:szCs w:val="24"/>
        </w:rPr>
        <w:t xml:space="preserve">Подготовка постановления о постановке (об отказе в постановке) на учет </w:t>
      </w:r>
      <w:r w:rsidR="005D0747">
        <w:rPr>
          <w:sz w:val="24"/>
          <w:szCs w:val="24"/>
        </w:rPr>
        <w:t>г</w:t>
      </w:r>
      <w:r w:rsidRPr="00005935">
        <w:rPr>
          <w:sz w:val="24"/>
          <w:szCs w:val="24"/>
        </w:rPr>
        <w:t>раждан</w:t>
      </w:r>
      <w:r w:rsidR="005D0747">
        <w:rPr>
          <w:sz w:val="24"/>
          <w:szCs w:val="24"/>
        </w:rPr>
        <w:t xml:space="preserve">ина </w:t>
      </w:r>
      <w:r w:rsidRPr="00005935">
        <w:rPr>
          <w:sz w:val="24"/>
          <w:szCs w:val="24"/>
        </w:rPr>
        <w:t xml:space="preserve"> в качестве нуждающ</w:t>
      </w:r>
      <w:r w:rsidR="005D0747">
        <w:rPr>
          <w:sz w:val="24"/>
          <w:szCs w:val="24"/>
        </w:rPr>
        <w:t>его</w:t>
      </w:r>
      <w:r w:rsidRPr="00005935">
        <w:rPr>
          <w:sz w:val="24"/>
          <w:szCs w:val="24"/>
        </w:rPr>
        <w:t>ся в жил</w:t>
      </w:r>
      <w:r w:rsidR="005D0747">
        <w:rPr>
          <w:sz w:val="24"/>
          <w:szCs w:val="24"/>
        </w:rPr>
        <w:t>ом</w:t>
      </w:r>
      <w:r w:rsidRPr="00005935">
        <w:rPr>
          <w:sz w:val="24"/>
          <w:szCs w:val="24"/>
        </w:rPr>
        <w:t xml:space="preserve"> помещени</w:t>
      </w:r>
      <w:r w:rsidR="005D0747">
        <w:rPr>
          <w:sz w:val="24"/>
          <w:szCs w:val="24"/>
        </w:rPr>
        <w:t xml:space="preserve">и, </w:t>
      </w:r>
      <w:r w:rsidR="005D0747" w:rsidRPr="00005935">
        <w:rPr>
          <w:sz w:val="24"/>
          <w:szCs w:val="24"/>
        </w:rPr>
        <w:t>предоставляемом по договору социального найма</w:t>
      </w:r>
    </w:p>
    <w:p w:rsidR="00E71DF4" w:rsidRPr="00005935" w:rsidRDefault="00E71DF4" w:rsidP="00E71DF4">
      <w:pPr>
        <w:jc w:val="center"/>
        <w:rPr>
          <w:sz w:val="24"/>
          <w:szCs w:val="24"/>
        </w:rPr>
      </w:pPr>
      <w:r w:rsidRPr="00005935">
        <w:rPr>
          <w:sz w:val="24"/>
          <w:szCs w:val="24"/>
        </w:rPr>
        <w:t>▼</w:t>
      </w:r>
    </w:p>
    <w:p w:rsidR="00E71DF4" w:rsidRPr="00005935" w:rsidRDefault="00E71DF4" w:rsidP="00E71DF4">
      <w:pPr>
        <w:jc w:val="center"/>
        <w:rPr>
          <w:sz w:val="24"/>
          <w:szCs w:val="24"/>
        </w:rPr>
      </w:pPr>
      <w:r w:rsidRPr="00005935">
        <w:rPr>
          <w:sz w:val="24"/>
          <w:szCs w:val="24"/>
        </w:rPr>
        <w:t>Выдача информации заявителю</w:t>
      </w:r>
    </w:p>
    <w:p w:rsidR="00E71DF4" w:rsidRPr="00005935" w:rsidRDefault="00E71DF4" w:rsidP="00E71DF4">
      <w:pPr>
        <w:jc w:val="center"/>
        <w:rPr>
          <w:sz w:val="24"/>
          <w:szCs w:val="24"/>
        </w:rPr>
      </w:pPr>
    </w:p>
    <w:p w:rsidR="00E71DF4" w:rsidRPr="00005935" w:rsidRDefault="00E71DF4" w:rsidP="00E71DF4">
      <w:pPr>
        <w:jc w:val="center"/>
        <w:rPr>
          <w:sz w:val="24"/>
          <w:szCs w:val="24"/>
        </w:rPr>
      </w:pPr>
      <w:r w:rsidRPr="00005935">
        <w:rPr>
          <w:sz w:val="24"/>
          <w:szCs w:val="24"/>
        </w:rPr>
        <w:t>▼</w:t>
      </w:r>
    </w:p>
    <w:p w:rsidR="00E71DF4" w:rsidRPr="00005935" w:rsidRDefault="00E71DF4" w:rsidP="00E71DF4">
      <w:pPr>
        <w:jc w:val="center"/>
        <w:rPr>
          <w:sz w:val="24"/>
          <w:szCs w:val="24"/>
        </w:rPr>
      </w:pPr>
      <w:r w:rsidRPr="00005935">
        <w:rPr>
          <w:sz w:val="24"/>
          <w:szCs w:val="24"/>
        </w:rPr>
        <w:t xml:space="preserve">Внесение гражданина в список (очередность) граждан, нуждающихся </w:t>
      </w:r>
      <w:proofErr w:type="gramStart"/>
      <w:r w:rsidRPr="00005935">
        <w:rPr>
          <w:sz w:val="24"/>
          <w:szCs w:val="24"/>
        </w:rPr>
        <w:t>в</w:t>
      </w:r>
      <w:proofErr w:type="gramEnd"/>
      <w:r w:rsidRPr="00005935">
        <w:rPr>
          <w:sz w:val="24"/>
          <w:szCs w:val="24"/>
        </w:rPr>
        <w:t xml:space="preserve"> жилых</w:t>
      </w:r>
    </w:p>
    <w:p w:rsidR="00E71DF4" w:rsidRPr="00005935" w:rsidRDefault="00E71DF4" w:rsidP="00E71DF4">
      <w:pPr>
        <w:jc w:val="center"/>
        <w:rPr>
          <w:sz w:val="24"/>
          <w:szCs w:val="24"/>
        </w:rPr>
      </w:pPr>
      <w:proofErr w:type="gramStart"/>
      <w:r w:rsidRPr="00005935">
        <w:rPr>
          <w:sz w:val="24"/>
          <w:szCs w:val="24"/>
        </w:rPr>
        <w:t>помещениях</w:t>
      </w:r>
      <w:proofErr w:type="gramEnd"/>
      <w:r w:rsidRPr="00005935">
        <w:rPr>
          <w:sz w:val="24"/>
          <w:szCs w:val="24"/>
        </w:rPr>
        <w:t>, предоставляемых по договору социального найма</w:t>
      </w:r>
    </w:p>
    <w:p w:rsidR="00E71DF4" w:rsidRPr="00005935" w:rsidRDefault="00E71DF4" w:rsidP="00E71DF4">
      <w:pPr>
        <w:jc w:val="center"/>
        <w:rPr>
          <w:sz w:val="24"/>
          <w:szCs w:val="24"/>
        </w:rPr>
      </w:pPr>
      <w:r w:rsidRPr="00005935">
        <w:rPr>
          <w:sz w:val="24"/>
          <w:szCs w:val="24"/>
        </w:rPr>
        <w:t>▼</w:t>
      </w:r>
    </w:p>
    <w:p w:rsidR="00E71DF4" w:rsidRPr="00005935" w:rsidRDefault="00E71DF4" w:rsidP="00E71DF4">
      <w:pPr>
        <w:jc w:val="center"/>
        <w:rPr>
          <w:sz w:val="24"/>
          <w:szCs w:val="24"/>
        </w:rPr>
      </w:pPr>
      <w:r w:rsidRPr="00005935">
        <w:rPr>
          <w:sz w:val="24"/>
          <w:szCs w:val="24"/>
        </w:rPr>
        <w:t>Оказание муниципальной услуги завершено</w:t>
      </w:r>
    </w:p>
    <w:p w:rsidR="00E71DF4" w:rsidRPr="00005935" w:rsidRDefault="00E71DF4" w:rsidP="00E71DF4">
      <w:pPr>
        <w:rPr>
          <w:sz w:val="24"/>
          <w:szCs w:val="24"/>
        </w:rPr>
      </w:pPr>
    </w:p>
    <w:p w:rsidR="00E71DF4" w:rsidRPr="00005935" w:rsidRDefault="00E71DF4" w:rsidP="00E71DF4">
      <w:pPr>
        <w:rPr>
          <w:sz w:val="24"/>
          <w:szCs w:val="24"/>
        </w:rPr>
      </w:pPr>
    </w:p>
    <w:p w:rsidR="00E71DF4" w:rsidRPr="00005935" w:rsidRDefault="00E71DF4" w:rsidP="00E71DF4">
      <w:pPr>
        <w:rPr>
          <w:sz w:val="24"/>
          <w:szCs w:val="24"/>
        </w:rPr>
      </w:pPr>
    </w:p>
    <w:p w:rsidR="00E71DF4" w:rsidRPr="00005935" w:rsidRDefault="00E71DF4" w:rsidP="00E71DF4">
      <w:pPr>
        <w:rPr>
          <w:sz w:val="24"/>
          <w:szCs w:val="24"/>
        </w:rPr>
      </w:pPr>
    </w:p>
    <w:p w:rsidR="00E71DF4" w:rsidRPr="00203FED" w:rsidRDefault="00E71DF4" w:rsidP="00E71DF4">
      <w:pPr>
        <w:pageBreakBefore/>
        <w:jc w:val="right"/>
      </w:pPr>
      <w:r w:rsidRPr="00203FED">
        <w:lastRenderedPageBreak/>
        <w:t xml:space="preserve">Приложение № 4 </w:t>
      </w:r>
    </w:p>
    <w:p w:rsidR="00E71DF4" w:rsidRPr="00203FED" w:rsidRDefault="00E71DF4" w:rsidP="00E71DF4">
      <w:pPr>
        <w:jc w:val="right"/>
      </w:pPr>
      <w:r w:rsidRPr="00203FED">
        <w:t xml:space="preserve">                                                            к административному регламенту </w:t>
      </w:r>
    </w:p>
    <w:p w:rsidR="00E71DF4" w:rsidRPr="00203FED" w:rsidRDefault="00E71DF4" w:rsidP="00E71DF4">
      <w:pPr>
        <w:jc w:val="right"/>
      </w:pPr>
      <w:r w:rsidRPr="00203FED">
        <w:t xml:space="preserve">                                                         по предоставлению </w:t>
      </w:r>
      <w:proofErr w:type="gramStart"/>
      <w:r w:rsidRPr="00203FED">
        <w:t>муниципальной</w:t>
      </w:r>
      <w:proofErr w:type="gramEnd"/>
      <w:r w:rsidRPr="00203FED">
        <w:t xml:space="preserve"> </w:t>
      </w:r>
    </w:p>
    <w:p w:rsidR="005D0747" w:rsidRDefault="00E71DF4" w:rsidP="005D0747">
      <w:pPr>
        <w:jc w:val="right"/>
        <w:rPr>
          <w:bCs/>
        </w:rPr>
      </w:pPr>
      <w:r w:rsidRPr="00203FED">
        <w:t xml:space="preserve">                                                            услуги «</w:t>
      </w:r>
      <w:r w:rsidR="005D0747" w:rsidRPr="00AE0129">
        <w:rPr>
          <w:bCs/>
        </w:rPr>
        <w:t>Прием заявлений  на заключение</w:t>
      </w:r>
      <w:r w:rsidR="005D0747">
        <w:rPr>
          <w:bCs/>
        </w:rPr>
        <w:t xml:space="preserve"> </w:t>
      </w:r>
      <w:r w:rsidR="005D0747" w:rsidRPr="00AE0129">
        <w:rPr>
          <w:bCs/>
        </w:rPr>
        <w:t xml:space="preserve"> </w:t>
      </w:r>
    </w:p>
    <w:p w:rsidR="005D0747" w:rsidRDefault="005D0747" w:rsidP="005D0747">
      <w:pPr>
        <w:jc w:val="right"/>
      </w:pPr>
      <w:r w:rsidRPr="00AE0129">
        <w:rPr>
          <w:bCs/>
        </w:rPr>
        <w:t>договоров</w:t>
      </w:r>
      <w:r w:rsidRPr="00AE0129">
        <w:t xml:space="preserve"> социального найма жилого </w:t>
      </w:r>
    </w:p>
    <w:p w:rsidR="005D0747" w:rsidRDefault="005D0747" w:rsidP="005D0747">
      <w:pPr>
        <w:jc w:val="right"/>
      </w:pPr>
      <w:r w:rsidRPr="00AE0129">
        <w:t xml:space="preserve">помещения и  </w:t>
      </w:r>
      <w:r w:rsidRPr="00AE0129">
        <w:rPr>
          <w:bCs/>
        </w:rPr>
        <w:t>заключение договора</w:t>
      </w:r>
      <w:r w:rsidRPr="00AE0129">
        <w:t xml:space="preserve">  </w:t>
      </w:r>
    </w:p>
    <w:p w:rsidR="00E71DF4" w:rsidRPr="00203FED" w:rsidRDefault="005D0747" w:rsidP="005D0747">
      <w:pPr>
        <w:jc w:val="right"/>
      </w:pPr>
      <w:r w:rsidRPr="00AE0129">
        <w:t>социального найма жилого  помещения</w:t>
      </w:r>
      <w:r w:rsidR="00E71DF4" w:rsidRPr="00203FED">
        <w:t>»</w:t>
      </w:r>
    </w:p>
    <w:p w:rsidR="00E71DF4" w:rsidRDefault="00E71DF4" w:rsidP="00E71DF4">
      <w:pPr>
        <w:pStyle w:val="ConsPlusNonformat"/>
        <w:jc w:val="center"/>
        <w:rPr>
          <w:rFonts w:ascii="Times New Roman" w:hAnsi="Times New Roman" w:cs="Times New Roman"/>
          <w:sz w:val="22"/>
          <w:szCs w:val="22"/>
        </w:rPr>
      </w:pPr>
    </w:p>
    <w:p w:rsidR="00E71DF4" w:rsidRDefault="00E71DF4" w:rsidP="00E71DF4">
      <w:pPr>
        <w:pStyle w:val="ConsPlusNonformat"/>
        <w:jc w:val="center"/>
        <w:rPr>
          <w:rFonts w:ascii="Times New Roman" w:hAnsi="Times New Roman" w:cs="Times New Roman"/>
          <w:sz w:val="22"/>
          <w:szCs w:val="22"/>
        </w:rPr>
      </w:pPr>
    </w:p>
    <w:p w:rsidR="00E71DF4" w:rsidRPr="005D0747" w:rsidRDefault="00E71DF4" w:rsidP="00E71DF4">
      <w:pPr>
        <w:pStyle w:val="ConsPlusNonformat"/>
        <w:jc w:val="center"/>
        <w:rPr>
          <w:rFonts w:ascii="Times New Roman" w:hAnsi="Times New Roman" w:cs="Times New Roman"/>
          <w:sz w:val="24"/>
          <w:szCs w:val="24"/>
        </w:rPr>
      </w:pPr>
      <w:r w:rsidRPr="005D0747">
        <w:rPr>
          <w:rFonts w:ascii="Times New Roman" w:hAnsi="Times New Roman" w:cs="Times New Roman"/>
          <w:sz w:val="24"/>
          <w:szCs w:val="24"/>
        </w:rPr>
        <w:t>АКТ</w:t>
      </w:r>
    </w:p>
    <w:p w:rsidR="00E71DF4" w:rsidRPr="005D0747" w:rsidRDefault="00E71DF4" w:rsidP="00E71DF4">
      <w:pPr>
        <w:pStyle w:val="ConsPlusNonformat"/>
        <w:jc w:val="center"/>
        <w:rPr>
          <w:rFonts w:ascii="Times New Roman" w:hAnsi="Times New Roman" w:cs="Times New Roman"/>
          <w:sz w:val="24"/>
          <w:szCs w:val="24"/>
        </w:rPr>
      </w:pPr>
      <w:r w:rsidRPr="005D0747">
        <w:rPr>
          <w:rFonts w:ascii="Times New Roman" w:hAnsi="Times New Roman" w:cs="Times New Roman"/>
          <w:sz w:val="24"/>
          <w:szCs w:val="24"/>
        </w:rPr>
        <w:t>обследования помещения</w:t>
      </w:r>
    </w:p>
    <w:p w:rsidR="00E71DF4" w:rsidRDefault="00E71DF4" w:rsidP="00E71DF4">
      <w:pPr>
        <w:pStyle w:val="ConsPlusNonformat"/>
        <w:jc w:val="both"/>
        <w:rPr>
          <w:rFonts w:ascii="Times New Roman" w:hAnsi="Times New Roman" w:cs="Times New Roman"/>
          <w:sz w:val="22"/>
          <w:szCs w:val="22"/>
        </w:rPr>
      </w:pPr>
    </w:p>
    <w:p w:rsidR="00E71DF4" w:rsidRDefault="005D0747"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E71DF4">
        <w:rPr>
          <w:rFonts w:ascii="Times New Roman" w:hAnsi="Times New Roman" w:cs="Times New Roman"/>
          <w:sz w:val="22"/>
          <w:szCs w:val="22"/>
        </w:rPr>
        <w:t xml:space="preserve">_______ </w:t>
      </w:r>
      <w:r w:rsidR="00E71DF4">
        <w:rPr>
          <w:rFonts w:ascii="Times New Roman" w:hAnsi="Times New Roman" w:cs="Times New Roman"/>
          <w:sz w:val="22"/>
          <w:szCs w:val="22"/>
        </w:rPr>
        <w:tab/>
      </w:r>
      <w:r w:rsidR="00E71DF4">
        <w:rPr>
          <w:rFonts w:ascii="Times New Roman" w:hAnsi="Times New Roman" w:cs="Times New Roman"/>
          <w:sz w:val="22"/>
          <w:szCs w:val="22"/>
        </w:rPr>
        <w:tab/>
      </w:r>
      <w:r>
        <w:rPr>
          <w:rFonts w:ascii="Times New Roman" w:hAnsi="Times New Roman" w:cs="Times New Roman"/>
          <w:sz w:val="22"/>
          <w:szCs w:val="22"/>
        </w:rPr>
        <w:t xml:space="preserve">                                                             </w:t>
      </w:r>
      <w:r w:rsidR="00E71DF4">
        <w:rPr>
          <w:rFonts w:ascii="Times New Roman" w:hAnsi="Times New Roman" w:cs="Times New Roman"/>
          <w:sz w:val="22"/>
          <w:szCs w:val="22"/>
        </w:rPr>
        <w:t>_______________________________________</w:t>
      </w:r>
    </w:p>
    <w:p w:rsidR="00E71DF4" w:rsidRPr="005D0747" w:rsidRDefault="00E71DF4" w:rsidP="00E71DF4">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D0747">
        <w:rPr>
          <w:rFonts w:ascii="Times New Roman" w:hAnsi="Times New Roman" w:cs="Times New Roman"/>
          <w:sz w:val="22"/>
          <w:szCs w:val="22"/>
        </w:rPr>
        <w:t xml:space="preserve">         </w:t>
      </w:r>
      <w:r w:rsidRPr="005D0747">
        <w:rPr>
          <w:rFonts w:ascii="Times New Roman" w:hAnsi="Times New Roman" w:cs="Times New Roman"/>
          <w:sz w:val="18"/>
          <w:szCs w:val="18"/>
        </w:rPr>
        <w:t>(дата)</w:t>
      </w:r>
    </w:p>
    <w:p w:rsidR="00E71DF4" w:rsidRDefault="00E71DF4" w:rsidP="00E71DF4">
      <w:pPr>
        <w:pStyle w:val="ConsPlusNonformat"/>
        <w:jc w:val="both"/>
        <w:rPr>
          <w:rFonts w:ascii="Times New Roman" w:hAnsi="Times New Roman" w:cs="Times New Roman"/>
          <w:sz w:val="22"/>
          <w:szCs w:val="22"/>
        </w:rPr>
      </w:pPr>
    </w:p>
    <w:p w:rsidR="00E71DF4" w:rsidRDefault="00E71DF4" w:rsidP="00E71DF4">
      <w:pPr>
        <w:pStyle w:val="ConsPlusNonformat"/>
        <w:rPr>
          <w:rFonts w:eastAsia="Courier New"/>
          <w:sz w:val="22"/>
          <w:szCs w:val="22"/>
        </w:rPr>
      </w:pPr>
      <w:r>
        <w:rPr>
          <w:rFonts w:eastAsia="Courier New"/>
          <w:sz w:val="22"/>
          <w:szCs w:val="22"/>
        </w:rPr>
        <w:t>___________________________________________________________________________</w:t>
      </w:r>
    </w:p>
    <w:p w:rsidR="00E71DF4" w:rsidRPr="005D0747" w:rsidRDefault="00E71DF4" w:rsidP="00E71DF4">
      <w:pPr>
        <w:pStyle w:val="ConsPlusNonformat"/>
        <w:rPr>
          <w:rFonts w:ascii="Times New Roman" w:hAnsi="Times New Roman" w:cs="Times New Roman"/>
          <w:sz w:val="18"/>
          <w:szCs w:val="18"/>
        </w:rPr>
      </w:pPr>
      <w:r>
        <w:rPr>
          <w:rFonts w:eastAsia="Courier New"/>
          <w:sz w:val="22"/>
          <w:szCs w:val="22"/>
        </w:rPr>
        <w:t xml:space="preserve"> </w:t>
      </w:r>
      <w:r w:rsidRPr="005D0747">
        <w:rPr>
          <w:rFonts w:ascii="Times New Roman" w:hAnsi="Times New Roman" w:cs="Times New Roman"/>
          <w:sz w:val="18"/>
          <w:szCs w:val="18"/>
        </w:rPr>
        <w:t xml:space="preserve">(месторасположение помещения, в том числе наименования населенного пункта и улицы, номера дома и </w:t>
      </w:r>
      <w:r w:rsidR="005D0747">
        <w:rPr>
          <w:rFonts w:ascii="Times New Roman" w:hAnsi="Times New Roman" w:cs="Times New Roman"/>
          <w:sz w:val="18"/>
          <w:szCs w:val="18"/>
        </w:rPr>
        <w:t xml:space="preserve"> </w:t>
      </w:r>
      <w:r w:rsidRPr="005D0747">
        <w:rPr>
          <w:rFonts w:ascii="Times New Roman" w:hAnsi="Times New Roman" w:cs="Times New Roman"/>
          <w:sz w:val="18"/>
          <w:szCs w:val="18"/>
        </w:rPr>
        <w:t>квартиры)</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E71DF4" w:rsidRDefault="005D0747" w:rsidP="005D074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71DF4" w:rsidRPr="005D0747">
        <w:rPr>
          <w:rFonts w:ascii="Times New Roman" w:hAnsi="Times New Roman" w:cs="Times New Roman"/>
          <w:sz w:val="24"/>
          <w:szCs w:val="24"/>
        </w:rPr>
        <w:t>Межведомственная комиссия, назначенная</w:t>
      </w:r>
      <w:r w:rsidR="00E71DF4">
        <w:rPr>
          <w:rFonts w:ascii="Times New Roman" w:hAnsi="Times New Roman" w:cs="Times New Roman"/>
          <w:sz w:val="22"/>
          <w:szCs w:val="22"/>
        </w:rPr>
        <w:t xml:space="preserve"> __________________________________</w:t>
      </w:r>
      <w:r>
        <w:rPr>
          <w:rFonts w:ascii="Times New Roman" w:hAnsi="Times New Roman" w:cs="Times New Roman"/>
          <w:sz w:val="22"/>
          <w:szCs w:val="22"/>
        </w:rPr>
        <w:t>___________</w:t>
      </w:r>
    </w:p>
    <w:p w:rsidR="00E71DF4" w:rsidRPr="005D0747" w:rsidRDefault="00E71DF4" w:rsidP="00E71DF4">
      <w:pPr>
        <w:pStyle w:val="ConsPlusNonformat"/>
        <w:ind w:left="4248" w:firstLine="708"/>
        <w:jc w:val="both"/>
        <w:rPr>
          <w:rFonts w:ascii="Times New Roman" w:hAnsi="Times New Roman" w:cs="Times New Roman"/>
          <w:sz w:val="18"/>
          <w:szCs w:val="18"/>
        </w:rPr>
      </w:pPr>
      <w:r w:rsidRPr="005D0747">
        <w:rPr>
          <w:rFonts w:ascii="Times New Roman" w:hAnsi="Times New Roman" w:cs="Times New Roman"/>
          <w:sz w:val="18"/>
          <w:szCs w:val="18"/>
        </w:rPr>
        <w:t xml:space="preserve">            </w:t>
      </w:r>
      <w:r w:rsidR="000872D0">
        <w:rPr>
          <w:rFonts w:ascii="Times New Roman" w:hAnsi="Times New Roman" w:cs="Times New Roman"/>
          <w:sz w:val="18"/>
          <w:szCs w:val="18"/>
        </w:rPr>
        <w:t xml:space="preserve">                </w:t>
      </w:r>
      <w:r w:rsidRPr="005D0747">
        <w:rPr>
          <w:rFonts w:ascii="Times New Roman" w:hAnsi="Times New Roman" w:cs="Times New Roman"/>
          <w:sz w:val="18"/>
          <w:szCs w:val="18"/>
        </w:rPr>
        <w:t xml:space="preserve"> </w:t>
      </w:r>
      <w:proofErr w:type="gramStart"/>
      <w:r w:rsidRPr="005D0747">
        <w:rPr>
          <w:rFonts w:ascii="Times New Roman" w:hAnsi="Times New Roman" w:cs="Times New Roman"/>
          <w:sz w:val="18"/>
          <w:szCs w:val="18"/>
        </w:rPr>
        <w:t xml:space="preserve">(кем назначена, наименование </w:t>
      </w:r>
      <w:proofErr w:type="gramEnd"/>
    </w:p>
    <w:p w:rsidR="00E71DF4" w:rsidRPr="005D0747" w:rsidRDefault="00E71DF4" w:rsidP="00E71DF4">
      <w:pPr>
        <w:pStyle w:val="ConsPlusNonformat"/>
        <w:jc w:val="both"/>
        <w:rPr>
          <w:rFonts w:ascii="Times New Roman" w:hAnsi="Times New Roman" w:cs="Times New Roman"/>
          <w:sz w:val="18"/>
          <w:szCs w:val="18"/>
        </w:rPr>
      </w:pPr>
      <w:r w:rsidRPr="005D0747">
        <w:rPr>
          <w:rFonts w:ascii="Times New Roman" w:hAnsi="Times New Roman" w:cs="Times New Roman"/>
          <w:sz w:val="18"/>
          <w:szCs w:val="18"/>
        </w:rPr>
        <w:t>_____________________________________________________________________________</w:t>
      </w:r>
      <w:r w:rsidR="000872D0">
        <w:rPr>
          <w:rFonts w:ascii="Times New Roman" w:hAnsi="Times New Roman" w:cs="Times New Roman"/>
          <w:sz w:val="18"/>
          <w:szCs w:val="18"/>
        </w:rPr>
        <w:t>__________________________</w:t>
      </w:r>
    </w:p>
    <w:p w:rsidR="00E71DF4" w:rsidRPr="005D0747" w:rsidRDefault="00E71DF4" w:rsidP="00E71DF4">
      <w:pPr>
        <w:pStyle w:val="ConsPlusNonformat"/>
        <w:jc w:val="both"/>
        <w:rPr>
          <w:rFonts w:ascii="Times New Roman" w:hAnsi="Times New Roman" w:cs="Times New Roman"/>
          <w:sz w:val="18"/>
          <w:szCs w:val="18"/>
        </w:rPr>
      </w:pPr>
      <w:r w:rsidRPr="005D0747">
        <w:rPr>
          <w:rFonts w:ascii="Times New Roman" w:hAnsi="Times New Roman" w:cs="Times New Roman"/>
          <w:sz w:val="18"/>
          <w:szCs w:val="18"/>
        </w:rPr>
        <w:t xml:space="preserve"> </w:t>
      </w:r>
      <w:r w:rsidR="000872D0">
        <w:rPr>
          <w:rFonts w:ascii="Times New Roman" w:hAnsi="Times New Roman" w:cs="Times New Roman"/>
          <w:sz w:val="18"/>
          <w:szCs w:val="18"/>
        </w:rPr>
        <w:t xml:space="preserve">                      </w:t>
      </w:r>
      <w:r w:rsidRPr="005D0747">
        <w:rPr>
          <w:rFonts w:ascii="Times New Roman" w:hAnsi="Times New Roman" w:cs="Times New Roman"/>
          <w:sz w:val="18"/>
          <w:szCs w:val="18"/>
        </w:rPr>
        <w:t xml:space="preserve">федерального органа исполнительной власти, органа исполнительной власти субъекта Российской </w:t>
      </w:r>
    </w:p>
    <w:p w:rsidR="00E71DF4" w:rsidRPr="005D0747" w:rsidRDefault="00E71DF4" w:rsidP="00E71DF4">
      <w:pPr>
        <w:pStyle w:val="ConsPlusNonformat"/>
        <w:jc w:val="both"/>
        <w:rPr>
          <w:rFonts w:ascii="Times New Roman" w:hAnsi="Times New Roman" w:cs="Times New Roman"/>
          <w:sz w:val="18"/>
          <w:szCs w:val="18"/>
        </w:rPr>
      </w:pPr>
      <w:r w:rsidRPr="005D0747">
        <w:rPr>
          <w:rFonts w:ascii="Times New Roman" w:hAnsi="Times New Roman" w:cs="Times New Roman"/>
          <w:sz w:val="18"/>
          <w:szCs w:val="18"/>
        </w:rPr>
        <w:t>____________________________________________________________________________</w:t>
      </w:r>
      <w:r w:rsidR="000872D0">
        <w:rPr>
          <w:rFonts w:ascii="Times New Roman" w:hAnsi="Times New Roman" w:cs="Times New Roman"/>
          <w:sz w:val="18"/>
          <w:szCs w:val="18"/>
        </w:rPr>
        <w:t>___________________________</w:t>
      </w:r>
    </w:p>
    <w:p w:rsidR="00E71DF4" w:rsidRPr="005D0747" w:rsidRDefault="000872D0" w:rsidP="00E71DF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E71DF4" w:rsidRPr="005D0747">
        <w:rPr>
          <w:rFonts w:ascii="Times New Roman" w:hAnsi="Times New Roman" w:cs="Times New Roman"/>
          <w:sz w:val="18"/>
          <w:szCs w:val="18"/>
        </w:rPr>
        <w:t>Федерации, органа местного самоуправления, дата, номер решения о созыве комиссии)</w:t>
      </w:r>
      <w:proofErr w:type="gramEnd"/>
    </w:p>
    <w:p w:rsidR="00E71DF4" w:rsidRDefault="00E71DF4" w:rsidP="00E71DF4">
      <w:pPr>
        <w:pStyle w:val="ConsPlusNonformat"/>
        <w:jc w:val="both"/>
        <w:rPr>
          <w:rFonts w:ascii="Times New Roman" w:hAnsi="Times New Roman" w:cs="Times New Roman"/>
          <w:sz w:val="22"/>
          <w:szCs w:val="22"/>
        </w:rPr>
      </w:pP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в составе председателя ______________________________________________</w:t>
      </w:r>
      <w:r w:rsidR="000872D0">
        <w:rPr>
          <w:rFonts w:ascii="Times New Roman" w:hAnsi="Times New Roman" w:cs="Times New Roman"/>
          <w:sz w:val="24"/>
          <w:szCs w:val="24"/>
        </w:rPr>
        <w:t>______</w:t>
      </w:r>
      <w:r w:rsidRPr="000872D0">
        <w:rPr>
          <w:rFonts w:ascii="Times New Roman" w:hAnsi="Times New Roman" w:cs="Times New Roman"/>
          <w:sz w:val="24"/>
          <w:szCs w:val="24"/>
        </w:rPr>
        <w:t>__________</w:t>
      </w: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24"/>
          <w:szCs w:val="24"/>
        </w:rPr>
        <w:t>_____________________________________________________________________________</w:t>
      </w:r>
      <w:r w:rsidR="000872D0">
        <w:rPr>
          <w:rFonts w:ascii="Times New Roman" w:hAnsi="Times New Roman" w:cs="Times New Roman"/>
          <w:sz w:val="24"/>
          <w:szCs w:val="24"/>
        </w:rPr>
        <w:t>_____</w:t>
      </w:r>
      <w:r w:rsidRPr="000872D0">
        <w:rPr>
          <w:rFonts w:ascii="Times New Roman" w:hAnsi="Times New Roman" w:cs="Times New Roman"/>
          <w:sz w:val="24"/>
          <w:szCs w:val="24"/>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872D0">
        <w:rPr>
          <w:rFonts w:ascii="Times New Roman" w:hAnsi="Times New Roman" w:cs="Times New Roman"/>
          <w:sz w:val="22"/>
          <w:szCs w:val="22"/>
        </w:rPr>
        <w:t xml:space="preserve">                          </w:t>
      </w:r>
      <w:r w:rsidRPr="000872D0">
        <w:rPr>
          <w:rFonts w:ascii="Times New Roman" w:hAnsi="Times New Roman" w:cs="Times New Roman"/>
          <w:sz w:val="18"/>
          <w:szCs w:val="18"/>
        </w:rPr>
        <w:t>(ф.и.о., занимаемая должность и место работы)</w:t>
      </w:r>
    </w:p>
    <w:p w:rsidR="00E71DF4" w:rsidRPr="000872D0" w:rsidRDefault="00E71DF4" w:rsidP="00E71DF4">
      <w:pPr>
        <w:pStyle w:val="ConsPlusNonformat"/>
        <w:jc w:val="both"/>
        <w:rPr>
          <w:rFonts w:ascii="Times New Roman" w:hAnsi="Times New Roman" w:cs="Times New Roman"/>
          <w:sz w:val="18"/>
          <w:szCs w:val="18"/>
        </w:rPr>
      </w:pP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24"/>
          <w:szCs w:val="24"/>
        </w:rPr>
        <w:t xml:space="preserve">и членов комиссии </w:t>
      </w:r>
      <w:r w:rsidRPr="000872D0">
        <w:rPr>
          <w:rFonts w:ascii="Times New Roman" w:hAnsi="Times New Roman" w:cs="Times New Roman"/>
          <w:sz w:val="18"/>
          <w:szCs w:val="18"/>
        </w:rPr>
        <w:t>____________________________________________________________</w:t>
      </w:r>
      <w:r w:rsidR="000872D0">
        <w:rPr>
          <w:rFonts w:ascii="Times New Roman" w:hAnsi="Times New Roman" w:cs="Times New Roman"/>
          <w:sz w:val="18"/>
          <w:szCs w:val="18"/>
        </w:rPr>
        <w:t>______________________</w:t>
      </w: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18"/>
          <w:szCs w:val="18"/>
        </w:rPr>
        <w:t xml:space="preserve">          </w:t>
      </w:r>
      <w:r w:rsidRPr="000872D0">
        <w:rPr>
          <w:rFonts w:ascii="Times New Roman" w:hAnsi="Times New Roman" w:cs="Times New Roman"/>
          <w:sz w:val="18"/>
          <w:szCs w:val="18"/>
        </w:rPr>
        <w:tab/>
      </w:r>
      <w:r w:rsidRPr="000872D0">
        <w:rPr>
          <w:rFonts w:ascii="Times New Roman" w:hAnsi="Times New Roman" w:cs="Times New Roman"/>
          <w:sz w:val="18"/>
          <w:szCs w:val="18"/>
        </w:rPr>
        <w:tab/>
      </w:r>
      <w:r w:rsidRPr="000872D0">
        <w:rPr>
          <w:rFonts w:ascii="Times New Roman" w:hAnsi="Times New Roman" w:cs="Times New Roman"/>
          <w:sz w:val="18"/>
          <w:szCs w:val="18"/>
        </w:rPr>
        <w:tab/>
      </w:r>
      <w:r w:rsidRPr="000872D0">
        <w:rPr>
          <w:rFonts w:ascii="Times New Roman" w:hAnsi="Times New Roman" w:cs="Times New Roman"/>
          <w:sz w:val="18"/>
          <w:szCs w:val="18"/>
        </w:rPr>
        <w:tab/>
      </w:r>
      <w:r w:rsidRPr="000872D0">
        <w:rPr>
          <w:rFonts w:ascii="Times New Roman" w:hAnsi="Times New Roman" w:cs="Times New Roman"/>
          <w:sz w:val="18"/>
          <w:szCs w:val="18"/>
        </w:rPr>
        <w:tab/>
      </w:r>
      <w:r w:rsidR="000872D0">
        <w:rPr>
          <w:rFonts w:ascii="Times New Roman" w:hAnsi="Times New Roman" w:cs="Times New Roman"/>
          <w:sz w:val="18"/>
          <w:szCs w:val="18"/>
        </w:rPr>
        <w:t xml:space="preserve">   </w:t>
      </w:r>
      <w:r w:rsidRPr="000872D0">
        <w:rPr>
          <w:rFonts w:ascii="Times New Roman" w:hAnsi="Times New Roman" w:cs="Times New Roman"/>
          <w:sz w:val="18"/>
          <w:szCs w:val="18"/>
        </w:rPr>
        <w:t>(ф.и.о., занимаемая должность и место работы)</w:t>
      </w: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w:t>
      </w:r>
      <w:r w:rsidR="000872D0">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DF4" w:rsidRPr="000872D0" w:rsidRDefault="00E71DF4" w:rsidP="00E71DF4">
      <w:pPr>
        <w:pStyle w:val="ConsPlusNonformat"/>
        <w:jc w:val="both"/>
        <w:rPr>
          <w:rFonts w:ascii="Times New Roman" w:hAnsi="Times New Roman" w:cs="Times New Roman"/>
          <w:sz w:val="18"/>
          <w:szCs w:val="18"/>
        </w:rPr>
      </w:pP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24"/>
          <w:szCs w:val="24"/>
        </w:rPr>
        <w:t>при участии приглашенных экспертов</w:t>
      </w:r>
      <w:r w:rsidRPr="000872D0">
        <w:rPr>
          <w:rFonts w:ascii="Times New Roman" w:hAnsi="Times New Roman" w:cs="Times New Roman"/>
          <w:sz w:val="18"/>
          <w:szCs w:val="18"/>
        </w:rPr>
        <w:t xml:space="preserve"> ____________________________________________</w:t>
      </w:r>
      <w:r w:rsidR="000872D0">
        <w:rPr>
          <w:rFonts w:ascii="Times New Roman" w:hAnsi="Times New Roman" w:cs="Times New Roman"/>
          <w:sz w:val="18"/>
          <w:szCs w:val="18"/>
        </w:rPr>
        <w:t>___________________</w:t>
      </w: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18"/>
          <w:szCs w:val="18"/>
        </w:rPr>
        <w:t>_____________________________________________________________________________</w:t>
      </w:r>
      <w:r w:rsidR="000872D0">
        <w:rPr>
          <w:rFonts w:ascii="Times New Roman" w:hAnsi="Times New Roman" w:cs="Times New Roman"/>
          <w:sz w:val="18"/>
          <w:szCs w:val="18"/>
        </w:rPr>
        <w:t>__________________________</w:t>
      </w: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18"/>
          <w:szCs w:val="18"/>
        </w:rPr>
        <w:t>_____________________________________________________________________________</w:t>
      </w:r>
      <w:r w:rsidR="000872D0">
        <w:rPr>
          <w:rFonts w:ascii="Times New Roman" w:hAnsi="Times New Roman" w:cs="Times New Roman"/>
          <w:sz w:val="18"/>
          <w:szCs w:val="18"/>
        </w:rPr>
        <w:t>__________________________</w:t>
      </w: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18"/>
          <w:szCs w:val="18"/>
        </w:rPr>
        <w:t xml:space="preserve">          </w:t>
      </w:r>
      <w:r w:rsidRPr="000872D0">
        <w:rPr>
          <w:rFonts w:ascii="Times New Roman" w:hAnsi="Times New Roman" w:cs="Times New Roman"/>
          <w:sz w:val="18"/>
          <w:szCs w:val="18"/>
        </w:rPr>
        <w:tab/>
      </w:r>
      <w:r w:rsidRPr="000872D0">
        <w:rPr>
          <w:rFonts w:ascii="Times New Roman" w:hAnsi="Times New Roman" w:cs="Times New Roman"/>
          <w:sz w:val="18"/>
          <w:szCs w:val="18"/>
        </w:rPr>
        <w:tab/>
      </w:r>
      <w:r w:rsidRPr="000872D0">
        <w:rPr>
          <w:rFonts w:ascii="Times New Roman" w:hAnsi="Times New Roman" w:cs="Times New Roman"/>
          <w:sz w:val="18"/>
          <w:szCs w:val="18"/>
        </w:rPr>
        <w:tab/>
      </w:r>
      <w:r w:rsidR="000872D0">
        <w:rPr>
          <w:rFonts w:ascii="Times New Roman" w:hAnsi="Times New Roman" w:cs="Times New Roman"/>
          <w:sz w:val="18"/>
          <w:szCs w:val="18"/>
        </w:rPr>
        <w:t xml:space="preserve">                           </w:t>
      </w:r>
      <w:r w:rsidRPr="000872D0">
        <w:rPr>
          <w:rFonts w:ascii="Times New Roman" w:hAnsi="Times New Roman" w:cs="Times New Roman"/>
          <w:sz w:val="18"/>
          <w:szCs w:val="18"/>
        </w:rPr>
        <w:t>(ф.и.о., занимаемая должность и место работы)</w:t>
      </w:r>
    </w:p>
    <w:p w:rsidR="00E71DF4" w:rsidRDefault="00E71DF4" w:rsidP="00E71DF4">
      <w:pPr>
        <w:pStyle w:val="ConsPlusNonformat"/>
        <w:jc w:val="both"/>
        <w:rPr>
          <w:rFonts w:ascii="Times New Roman" w:hAnsi="Times New Roman" w:cs="Times New Roman"/>
          <w:sz w:val="22"/>
          <w:szCs w:val="22"/>
        </w:rPr>
      </w:pPr>
    </w:p>
    <w:p w:rsidR="00E71DF4" w:rsidRPr="000872D0" w:rsidRDefault="00E71DF4" w:rsidP="00E71DF4">
      <w:pPr>
        <w:pStyle w:val="ConsPlusNonformat"/>
        <w:jc w:val="both"/>
        <w:rPr>
          <w:rFonts w:ascii="Times New Roman" w:hAnsi="Times New Roman" w:cs="Times New Roman"/>
          <w:i/>
          <w:sz w:val="22"/>
          <w:szCs w:val="22"/>
        </w:rPr>
      </w:pPr>
      <w:r w:rsidRPr="000872D0">
        <w:rPr>
          <w:rFonts w:ascii="Times New Roman" w:hAnsi="Times New Roman" w:cs="Times New Roman"/>
          <w:sz w:val="24"/>
          <w:szCs w:val="24"/>
        </w:rPr>
        <w:t xml:space="preserve">и приглашенного собственника помещения или уполномоченного им лица </w:t>
      </w:r>
      <w:r>
        <w:rPr>
          <w:rFonts w:ascii="Times New Roman" w:hAnsi="Times New Roman" w:cs="Times New Roman"/>
          <w:sz w:val="22"/>
          <w:szCs w:val="22"/>
        </w:rPr>
        <w:t xml:space="preserve"> ____________</w:t>
      </w:r>
      <w:r w:rsidR="000872D0">
        <w:rPr>
          <w:rFonts w:ascii="Times New Roman" w:hAnsi="Times New Roman" w:cs="Times New Roman"/>
          <w:sz w:val="22"/>
          <w:szCs w:val="22"/>
        </w:rPr>
        <w:t>_______</w:t>
      </w:r>
    </w:p>
    <w:p w:rsidR="00E71DF4" w:rsidRPr="000872D0" w:rsidRDefault="00E71DF4" w:rsidP="00E71DF4">
      <w:pPr>
        <w:pStyle w:val="ConsPlusNonformat"/>
        <w:jc w:val="both"/>
        <w:rPr>
          <w:rFonts w:ascii="Times New Roman" w:hAnsi="Times New Roman" w:cs="Times New Roman"/>
          <w:i/>
          <w:sz w:val="22"/>
          <w:szCs w:val="22"/>
        </w:rPr>
      </w:pPr>
      <w:r w:rsidRPr="000872D0">
        <w:rPr>
          <w:rFonts w:ascii="Times New Roman" w:hAnsi="Times New Roman" w:cs="Times New Roman"/>
          <w:i/>
          <w:sz w:val="22"/>
          <w:szCs w:val="22"/>
        </w:rPr>
        <w:t>__________________________________________________________________________________________</w:t>
      </w:r>
      <w:r w:rsidR="000872D0">
        <w:rPr>
          <w:rFonts w:ascii="Times New Roman" w:hAnsi="Times New Roman" w:cs="Times New Roman"/>
          <w:sz w:val="22"/>
          <w:szCs w:val="22"/>
        </w:rPr>
        <w:t>__________________________</w:t>
      </w:r>
      <w:r w:rsidRPr="000872D0">
        <w:rPr>
          <w:rFonts w:ascii="Times New Roman" w:hAnsi="Times New Roman" w:cs="Times New Roman"/>
          <w:i/>
          <w:sz w:val="22"/>
          <w:szCs w:val="22"/>
        </w:rPr>
        <w:t>________________________________________________________________</w:t>
      </w:r>
    </w:p>
    <w:p w:rsidR="00E71DF4" w:rsidRPr="000872D0" w:rsidRDefault="00E71DF4" w:rsidP="00E71DF4">
      <w:pPr>
        <w:pStyle w:val="ConsPlusNonformat"/>
        <w:ind w:left="1416" w:firstLine="708"/>
        <w:jc w:val="both"/>
        <w:rPr>
          <w:rFonts w:ascii="Times New Roman" w:hAnsi="Times New Roman" w:cs="Times New Roman"/>
          <w:sz w:val="18"/>
          <w:szCs w:val="18"/>
        </w:rPr>
      </w:pPr>
      <w:r w:rsidRPr="000872D0">
        <w:rPr>
          <w:rFonts w:ascii="Times New Roman" w:hAnsi="Times New Roman" w:cs="Times New Roman"/>
          <w:sz w:val="18"/>
          <w:szCs w:val="18"/>
        </w:rPr>
        <w:t>(ф.и.о., занимаемая должность и место работы)</w:t>
      </w:r>
    </w:p>
    <w:p w:rsidR="00E71DF4" w:rsidRDefault="00E71DF4" w:rsidP="00E71DF4">
      <w:pPr>
        <w:pStyle w:val="ConsPlusNonformat"/>
        <w:jc w:val="both"/>
        <w:rPr>
          <w:rFonts w:ascii="Times New Roman" w:hAnsi="Times New Roman" w:cs="Times New Roman"/>
          <w:sz w:val="22"/>
          <w:szCs w:val="22"/>
        </w:rPr>
      </w:pP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произвела обследование помещения по заявлению _________________________________</w:t>
      </w:r>
      <w:r w:rsidR="000872D0">
        <w:rPr>
          <w:rFonts w:ascii="Times New Roman" w:hAnsi="Times New Roman" w:cs="Times New Roman"/>
          <w:sz w:val="24"/>
          <w:szCs w:val="24"/>
        </w:rPr>
        <w:t>_____</w:t>
      </w:r>
    </w:p>
    <w:p w:rsidR="00E71DF4" w:rsidRDefault="00E71DF4" w:rsidP="00E71DF4">
      <w:pPr>
        <w:pStyle w:val="ConsPlusNonformat"/>
        <w:jc w:val="both"/>
        <w:rPr>
          <w:rFonts w:ascii="Times New Roman" w:hAnsi="Times New Roman" w:cs="Times New Roman"/>
          <w:sz w:val="22"/>
          <w:szCs w:val="22"/>
        </w:rPr>
      </w:pPr>
      <w:r w:rsidRPr="000872D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872D0" w:rsidRDefault="00E71DF4" w:rsidP="00E71DF4">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proofErr w:type="gramStart"/>
      <w:r w:rsidRPr="000872D0">
        <w:rPr>
          <w:rFonts w:ascii="Times New Roman" w:hAnsi="Times New Roman" w:cs="Times New Roman"/>
          <w:sz w:val="18"/>
          <w:szCs w:val="18"/>
        </w:rPr>
        <w:t xml:space="preserve">(реквизиты заявителя: ф.и.о. и адрес - для физического лица, наименование организации и занимаемая должность -                     </w:t>
      </w:r>
      <w:r w:rsidR="000872D0">
        <w:rPr>
          <w:rFonts w:ascii="Times New Roman" w:hAnsi="Times New Roman" w:cs="Times New Roman"/>
          <w:sz w:val="18"/>
          <w:szCs w:val="18"/>
        </w:rPr>
        <w:t xml:space="preserve">               </w:t>
      </w:r>
      <w:proofErr w:type="gramEnd"/>
    </w:p>
    <w:p w:rsidR="00E71DF4" w:rsidRPr="000872D0" w:rsidRDefault="000872D0" w:rsidP="00E71DF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E71DF4" w:rsidRPr="000872D0">
        <w:rPr>
          <w:rFonts w:ascii="Times New Roman" w:hAnsi="Times New Roman" w:cs="Times New Roman"/>
          <w:sz w:val="18"/>
          <w:szCs w:val="18"/>
        </w:rPr>
        <w:t>для юридического лица)</w:t>
      </w:r>
    </w:p>
    <w:p w:rsidR="00E71DF4" w:rsidRDefault="00E71DF4" w:rsidP="00E71DF4">
      <w:pPr>
        <w:pStyle w:val="ConsPlusNonformat"/>
        <w:jc w:val="both"/>
        <w:rPr>
          <w:rFonts w:ascii="Times New Roman" w:hAnsi="Times New Roman" w:cs="Times New Roman"/>
          <w:sz w:val="22"/>
          <w:szCs w:val="22"/>
        </w:rPr>
      </w:pPr>
      <w:r w:rsidRPr="000872D0">
        <w:rPr>
          <w:rFonts w:ascii="Times New Roman" w:hAnsi="Times New Roman" w:cs="Times New Roman"/>
          <w:sz w:val="24"/>
          <w:szCs w:val="24"/>
        </w:rPr>
        <w:t>и составила настоящий акт обследования помещения</w:t>
      </w:r>
      <w:r>
        <w:rPr>
          <w:rFonts w:ascii="Times New Roman" w:hAnsi="Times New Roman" w:cs="Times New Roman"/>
          <w:sz w:val="22"/>
          <w:szCs w:val="22"/>
        </w:rPr>
        <w:t xml:space="preserve"> ______________________________</w:t>
      </w:r>
      <w:r w:rsidR="000872D0">
        <w:rPr>
          <w:rFonts w:ascii="Times New Roman" w:hAnsi="Times New Roman" w:cs="Times New Roman"/>
          <w:sz w:val="22"/>
          <w:szCs w:val="22"/>
        </w:rPr>
        <w:t>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w:t>
      </w:r>
      <w:r w:rsidR="000872D0">
        <w:rPr>
          <w:rFonts w:ascii="Times New Roman" w:hAnsi="Times New Roman" w:cs="Times New Roman"/>
          <w:sz w:val="22"/>
          <w:szCs w:val="22"/>
        </w:rPr>
        <w:t>________________________________</w:t>
      </w:r>
      <w:r>
        <w:rPr>
          <w:rFonts w:ascii="Times New Roman" w:hAnsi="Times New Roman" w:cs="Times New Roman"/>
          <w:sz w:val="22"/>
          <w:szCs w:val="22"/>
        </w:rPr>
        <w:t>_______________________________________________________________</w:t>
      </w:r>
      <w:r w:rsidR="000872D0">
        <w:rPr>
          <w:rFonts w:ascii="Times New Roman" w:hAnsi="Times New Roman" w:cs="Times New Roman"/>
          <w:sz w:val="22"/>
          <w:szCs w:val="22"/>
        </w:rPr>
        <w:t>_________________________</w:t>
      </w:r>
      <w:r>
        <w:rPr>
          <w:rFonts w:ascii="Times New Roman" w:hAnsi="Times New Roman" w:cs="Times New Roman"/>
          <w:sz w:val="22"/>
          <w:szCs w:val="22"/>
        </w:rPr>
        <w:t>_.</w:t>
      </w:r>
    </w:p>
    <w:p w:rsidR="00E71DF4" w:rsidRPr="000872D0" w:rsidRDefault="00E71DF4" w:rsidP="00E71DF4">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872D0">
        <w:rPr>
          <w:rFonts w:ascii="Times New Roman" w:hAnsi="Times New Roman" w:cs="Times New Roman"/>
          <w:sz w:val="18"/>
          <w:szCs w:val="18"/>
        </w:rPr>
        <w:t>(адрес, принадлежность помещения, кадастровый номер, год ввода в эксплуатацию)</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E71DF4" w:rsidRDefault="000872D0" w:rsidP="000872D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71DF4" w:rsidRPr="000872D0">
        <w:rPr>
          <w:rFonts w:ascii="Times New Roman" w:hAnsi="Times New Roman" w:cs="Times New Roman"/>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r w:rsidR="00E71DF4">
        <w:rPr>
          <w:rFonts w:ascii="Times New Roman" w:hAnsi="Times New Roman" w:cs="Times New Roman"/>
          <w:sz w:val="22"/>
          <w:szCs w:val="22"/>
        </w:rPr>
        <w:t xml:space="preserve"> _____________________________________________________________________________</w:t>
      </w:r>
      <w:r>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w:t>
      </w:r>
      <w:r w:rsidR="000872D0">
        <w:rPr>
          <w:rFonts w:ascii="Times New Roman" w:hAnsi="Times New Roman" w:cs="Times New Roman"/>
          <w:sz w:val="22"/>
          <w:szCs w:val="22"/>
        </w:rPr>
        <w:t>_____________</w:t>
      </w:r>
      <w:r>
        <w:rPr>
          <w:rFonts w:ascii="Times New Roman" w:hAnsi="Times New Roman" w:cs="Times New Roman"/>
          <w:sz w:val="22"/>
          <w:szCs w:val="22"/>
        </w:rPr>
        <w:t>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w:t>
      </w:r>
      <w:r>
        <w:rPr>
          <w:rFonts w:ascii="Times New Roman" w:hAnsi="Times New Roman" w:cs="Times New Roman"/>
          <w:sz w:val="22"/>
          <w:szCs w:val="22"/>
        </w:rPr>
        <w:t>.</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0872D0">
        <w:rPr>
          <w:rFonts w:ascii="Times New Roman" w:hAnsi="Times New Roman" w:cs="Times New Roman"/>
          <w:sz w:val="22"/>
          <w:szCs w:val="22"/>
        </w:rPr>
        <w:t xml:space="preserve">    </w:t>
      </w:r>
      <w:r w:rsidRPr="000872D0">
        <w:rPr>
          <w:rFonts w:ascii="Times New Roman" w:hAnsi="Times New Roman" w:cs="Times New Roman"/>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Pr>
          <w:rFonts w:ascii="Times New Roman" w:hAnsi="Times New Roman" w:cs="Times New Roman"/>
          <w:sz w:val="22"/>
          <w:szCs w:val="22"/>
        </w:rPr>
        <w:t xml:space="preserve"> 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w:t>
      </w:r>
      <w:r>
        <w:rPr>
          <w:rFonts w:ascii="Times New Roman" w:hAnsi="Times New Roman" w:cs="Times New Roman"/>
          <w:sz w:val="22"/>
          <w:szCs w:val="22"/>
        </w:rPr>
        <w:t>.</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E71DF4" w:rsidRDefault="000872D0" w:rsidP="000872D0">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00E71DF4" w:rsidRPr="000872D0">
        <w:rPr>
          <w:rFonts w:ascii="Times New Roman" w:hAnsi="Times New Roman" w:cs="Times New Roman"/>
          <w:sz w:val="24"/>
          <w:szCs w:val="24"/>
        </w:rPr>
        <w:t>Оценка результатов проведенного   инструментального контроля и других видов контроля и исследований</w:t>
      </w:r>
      <w:r w:rsidR="00E71DF4">
        <w:rPr>
          <w:rFonts w:ascii="Times New Roman" w:hAnsi="Times New Roman" w:cs="Times New Roman"/>
          <w:sz w:val="22"/>
          <w:szCs w:val="22"/>
        </w:rPr>
        <w:t xml:space="preserve"> ______________________________________________________</w:t>
      </w:r>
      <w:r>
        <w:rPr>
          <w:rFonts w:ascii="Times New Roman" w:hAnsi="Times New Roman" w:cs="Times New Roman"/>
          <w:sz w:val="22"/>
          <w:szCs w:val="22"/>
        </w:rPr>
        <w:t>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w:t>
      </w:r>
      <w:r>
        <w:rPr>
          <w:rFonts w:ascii="Times New Roman" w:hAnsi="Times New Roman" w:cs="Times New Roman"/>
          <w:sz w:val="22"/>
          <w:szCs w:val="22"/>
        </w:rPr>
        <w:t>.</w:t>
      </w:r>
    </w:p>
    <w:p w:rsidR="00E71DF4" w:rsidRPr="000872D0" w:rsidRDefault="00E71DF4" w:rsidP="00E71DF4">
      <w:pPr>
        <w:pStyle w:val="ConsPlusNonformat"/>
        <w:jc w:val="both"/>
        <w:rPr>
          <w:rFonts w:ascii="Times New Roman" w:hAnsi="Times New Roman" w:cs="Times New Roman"/>
          <w:sz w:val="18"/>
          <w:szCs w:val="18"/>
        </w:rPr>
      </w:pPr>
      <w:r w:rsidRPr="000872D0">
        <w:rPr>
          <w:rFonts w:ascii="Times New Roman" w:hAnsi="Times New Roman" w:cs="Times New Roman"/>
          <w:sz w:val="18"/>
          <w:szCs w:val="18"/>
        </w:rPr>
        <w:t xml:space="preserve">             (кем проведен контроль (испытание), по каким показателям, какие фактические значения получены)</w:t>
      </w:r>
    </w:p>
    <w:p w:rsidR="00E71DF4" w:rsidRDefault="00E71DF4" w:rsidP="000872D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0872D0">
        <w:rPr>
          <w:rFonts w:ascii="Times New Roman" w:hAnsi="Times New Roman" w:cs="Times New Roman"/>
          <w:sz w:val="22"/>
          <w:szCs w:val="22"/>
        </w:rPr>
        <w:t xml:space="preserve">     </w:t>
      </w:r>
      <w:r w:rsidRPr="000872D0">
        <w:rPr>
          <w:rFonts w:ascii="Times New Roman" w:hAnsi="Times New Roman" w:cs="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Pr>
          <w:rFonts w:ascii="Times New Roman" w:hAnsi="Times New Roman" w:cs="Times New Roman"/>
          <w:sz w:val="22"/>
          <w:szCs w:val="22"/>
        </w:rPr>
        <w:t xml:space="preserve"> ____________________________________________________</w:t>
      </w:r>
      <w:r w:rsidR="000872D0">
        <w:rPr>
          <w:rFonts w:ascii="Times New Roman" w:hAnsi="Times New Roman" w:cs="Times New Roman"/>
          <w:sz w:val="22"/>
          <w:szCs w:val="22"/>
        </w:rPr>
        <w:t>__________________________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_____________</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r w:rsidR="000872D0">
        <w:rPr>
          <w:rFonts w:ascii="Times New Roman" w:hAnsi="Times New Roman" w:cs="Times New Roman"/>
          <w:sz w:val="22"/>
          <w:szCs w:val="22"/>
        </w:rPr>
        <w:t>____________</w:t>
      </w:r>
      <w:r>
        <w:rPr>
          <w:rFonts w:ascii="Times New Roman" w:hAnsi="Times New Roman" w:cs="Times New Roman"/>
          <w:sz w:val="22"/>
          <w:szCs w:val="22"/>
        </w:rPr>
        <w:t>.</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872D0">
        <w:rPr>
          <w:rFonts w:ascii="Times New Roman" w:hAnsi="Times New Roman" w:cs="Times New Roman"/>
          <w:sz w:val="24"/>
          <w:szCs w:val="24"/>
        </w:rPr>
        <w:t>Заключение    межведомственной    комиссии    по   результатам обследования помещения</w:t>
      </w:r>
      <w:r>
        <w:rPr>
          <w:rFonts w:ascii="Times New Roman" w:hAnsi="Times New Roman" w:cs="Times New Roman"/>
          <w:sz w:val="22"/>
          <w:szCs w:val="22"/>
        </w:rPr>
        <w:t>_______________________________________________________________________________</w:t>
      </w:r>
      <w:r w:rsidR="000872D0">
        <w:rPr>
          <w:rFonts w:ascii="Times New Roman" w:hAnsi="Times New Roman" w:cs="Times New Roman"/>
          <w:sz w:val="22"/>
          <w:szCs w:val="22"/>
        </w:rPr>
        <w:t>_</w:t>
      </w: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72D0">
        <w:rPr>
          <w:rFonts w:ascii="Times New Roman" w:hAnsi="Times New Roman" w:cs="Times New Roman"/>
          <w:sz w:val="22"/>
          <w:szCs w:val="22"/>
        </w:rPr>
        <w:t>______________________________</w:t>
      </w:r>
      <w:r>
        <w:rPr>
          <w:rFonts w:ascii="Times New Roman" w:hAnsi="Times New Roman" w:cs="Times New Roman"/>
          <w:sz w:val="22"/>
          <w:szCs w:val="22"/>
        </w:rPr>
        <w:t>_.</w:t>
      </w:r>
    </w:p>
    <w:p w:rsidR="00E71DF4" w:rsidRDefault="00E71DF4" w:rsidP="00E71DF4">
      <w:pPr>
        <w:pStyle w:val="ConsPlusNonformat"/>
        <w:jc w:val="both"/>
        <w:rPr>
          <w:rFonts w:ascii="Times New Roman" w:hAnsi="Times New Roman" w:cs="Times New Roman"/>
          <w:sz w:val="22"/>
          <w:szCs w:val="22"/>
        </w:rPr>
      </w:pPr>
    </w:p>
    <w:p w:rsidR="00E71DF4" w:rsidRPr="000872D0" w:rsidRDefault="00E71DF4" w:rsidP="00E71DF4">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    </w:t>
      </w:r>
      <w:r w:rsidRPr="000872D0">
        <w:rPr>
          <w:rFonts w:ascii="Times New Roman" w:hAnsi="Times New Roman" w:cs="Times New Roman"/>
          <w:sz w:val="24"/>
          <w:szCs w:val="24"/>
        </w:rPr>
        <w:t>Приложение к акту:</w:t>
      </w: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 xml:space="preserve">    а) результаты инструментального контроля;</w:t>
      </w: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 xml:space="preserve">    б) результаты лабораторных испытаний;</w:t>
      </w: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 xml:space="preserve">    в) результаты исследований;</w:t>
      </w: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 xml:space="preserve">    г) заключения экспертов проектно-изыскательских и специализированных организаций;</w:t>
      </w: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 xml:space="preserve">    </w:t>
      </w:r>
      <w:proofErr w:type="spellStart"/>
      <w:r w:rsidRPr="000872D0">
        <w:rPr>
          <w:rFonts w:ascii="Times New Roman" w:hAnsi="Times New Roman" w:cs="Times New Roman"/>
          <w:sz w:val="24"/>
          <w:szCs w:val="24"/>
        </w:rPr>
        <w:t>д</w:t>
      </w:r>
      <w:proofErr w:type="spellEnd"/>
      <w:r w:rsidRPr="000872D0">
        <w:rPr>
          <w:rFonts w:ascii="Times New Roman" w:hAnsi="Times New Roman" w:cs="Times New Roman"/>
          <w:sz w:val="24"/>
          <w:szCs w:val="24"/>
        </w:rPr>
        <w:t>) другие материалы по решению межведомственной комиссии.</w:t>
      </w:r>
    </w:p>
    <w:p w:rsidR="00E71DF4" w:rsidRPr="000872D0" w:rsidRDefault="00E71DF4" w:rsidP="00E71DF4">
      <w:pPr>
        <w:pStyle w:val="ConsPlusNonformat"/>
        <w:jc w:val="both"/>
        <w:rPr>
          <w:rFonts w:ascii="Times New Roman" w:hAnsi="Times New Roman" w:cs="Times New Roman"/>
          <w:sz w:val="24"/>
          <w:szCs w:val="24"/>
        </w:rPr>
      </w:pPr>
    </w:p>
    <w:p w:rsidR="00E71DF4" w:rsidRPr="000872D0" w:rsidRDefault="00E71DF4" w:rsidP="00E71DF4">
      <w:pPr>
        <w:pStyle w:val="ConsPlusNonformat"/>
        <w:jc w:val="both"/>
        <w:rPr>
          <w:rFonts w:ascii="Times New Roman" w:hAnsi="Times New Roman" w:cs="Times New Roman"/>
          <w:sz w:val="24"/>
          <w:szCs w:val="24"/>
        </w:rPr>
      </w:pPr>
      <w:r w:rsidRPr="000872D0">
        <w:rPr>
          <w:rFonts w:ascii="Times New Roman" w:hAnsi="Times New Roman" w:cs="Times New Roman"/>
          <w:sz w:val="24"/>
          <w:szCs w:val="24"/>
        </w:rPr>
        <w:t>Председатель межведомственной комиссии</w:t>
      </w:r>
    </w:p>
    <w:p w:rsidR="00E71DF4" w:rsidRDefault="00E71DF4" w:rsidP="00E71DF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872D0">
        <w:rPr>
          <w:rFonts w:ascii="Times New Roman" w:hAnsi="Times New Roman" w:cs="Times New Roman"/>
          <w:sz w:val="22"/>
          <w:szCs w:val="22"/>
        </w:rPr>
        <w:t xml:space="preserve">        </w:t>
      </w:r>
      <w:r>
        <w:rPr>
          <w:rFonts w:ascii="Times New Roman" w:hAnsi="Times New Roman" w:cs="Times New Roman"/>
          <w:sz w:val="22"/>
          <w:szCs w:val="22"/>
        </w:rPr>
        <w:t xml:space="preserve">_____________________       </w:t>
      </w:r>
      <w:r w:rsidR="000872D0">
        <w:rPr>
          <w:rFonts w:ascii="Times New Roman" w:hAnsi="Times New Roman" w:cs="Times New Roman"/>
          <w:sz w:val="22"/>
          <w:szCs w:val="22"/>
        </w:rPr>
        <w:t>____</w:t>
      </w:r>
      <w:r>
        <w:rPr>
          <w:rFonts w:ascii="Times New Roman" w:hAnsi="Times New Roman" w:cs="Times New Roman"/>
          <w:sz w:val="22"/>
          <w:szCs w:val="22"/>
        </w:rPr>
        <w:t>__________________</w:t>
      </w:r>
    </w:p>
    <w:p w:rsidR="00E71DF4" w:rsidRPr="007438C6" w:rsidRDefault="00E71DF4" w:rsidP="00E71DF4">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872D0">
        <w:rPr>
          <w:rFonts w:ascii="Times New Roman" w:hAnsi="Times New Roman" w:cs="Times New Roman"/>
          <w:sz w:val="22"/>
          <w:szCs w:val="22"/>
        </w:rPr>
        <w:t xml:space="preserve">         </w:t>
      </w:r>
      <w:r w:rsidRPr="007438C6">
        <w:rPr>
          <w:rFonts w:ascii="Times New Roman" w:hAnsi="Times New Roman" w:cs="Times New Roman"/>
          <w:sz w:val="18"/>
          <w:szCs w:val="18"/>
        </w:rPr>
        <w:t xml:space="preserve">(подпись)                           </w:t>
      </w:r>
      <w:r w:rsidRPr="007438C6">
        <w:rPr>
          <w:rFonts w:ascii="Times New Roman" w:hAnsi="Times New Roman" w:cs="Times New Roman"/>
          <w:sz w:val="18"/>
          <w:szCs w:val="18"/>
        </w:rPr>
        <w:tab/>
      </w:r>
      <w:r w:rsidRPr="007438C6">
        <w:rPr>
          <w:rFonts w:ascii="Times New Roman" w:hAnsi="Times New Roman" w:cs="Times New Roman"/>
          <w:sz w:val="18"/>
          <w:szCs w:val="18"/>
        </w:rPr>
        <w:tab/>
        <w:t>(ф.и.о.)</w:t>
      </w:r>
    </w:p>
    <w:p w:rsidR="00E71DF4" w:rsidRDefault="00E71DF4" w:rsidP="00E71DF4">
      <w:pPr>
        <w:pStyle w:val="ConsPlusNonformat"/>
        <w:jc w:val="both"/>
        <w:rPr>
          <w:rFonts w:ascii="Times New Roman" w:hAnsi="Times New Roman" w:cs="Times New Roman"/>
          <w:sz w:val="22"/>
          <w:szCs w:val="22"/>
        </w:rPr>
      </w:pPr>
    </w:p>
    <w:p w:rsidR="00E71DF4" w:rsidRDefault="00E71DF4" w:rsidP="00E71DF4">
      <w:pPr>
        <w:pStyle w:val="ConsPlusNonformat"/>
        <w:jc w:val="both"/>
        <w:rPr>
          <w:rFonts w:ascii="Times New Roman" w:hAnsi="Times New Roman" w:cs="Times New Roman"/>
          <w:sz w:val="22"/>
          <w:szCs w:val="22"/>
        </w:rPr>
      </w:pPr>
      <w:r w:rsidRPr="007438C6">
        <w:rPr>
          <w:rFonts w:ascii="Times New Roman" w:hAnsi="Times New Roman" w:cs="Times New Roman"/>
          <w:sz w:val="24"/>
          <w:szCs w:val="24"/>
        </w:rPr>
        <w:t>Члены межведомственной комиссии</w:t>
      </w:r>
      <w:r>
        <w:rPr>
          <w:rFonts w:ascii="Times New Roman" w:hAnsi="Times New Roman" w:cs="Times New Roman"/>
          <w:sz w:val="22"/>
          <w:szCs w:val="22"/>
        </w:rPr>
        <w:t>________________</w:t>
      </w:r>
      <w:r w:rsidR="007438C6">
        <w:rPr>
          <w:rFonts w:ascii="Times New Roman" w:hAnsi="Times New Roman" w:cs="Times New Roman"/>
          <w:sz w:val="22"/>
          <w:szCs w:val="22"/>
        </w:rPr>
        <w:t>___</w:t>
      </w:r>
      <w:r>
        <w:rPr>
          <w:rFonts w:ascii="Times New Roman" w:hAnsi="Times New Roman" w:cs="Times New Roman"/>
          <w:sz w:val="22"/>
          <w:szCs w:val="22"/>
        </w:rPr>
        <w:t xml:space="preserve">_         </w:t>
      </w:r>
      <w:r w:rsidR="007438C6">
        <w:rPr>
          <w:rFonts w:ascii="Times New Roman" w:hAnsi="Times New Roman" w:cs="Times New Roman"/>
          <w:sz w:val="22"/>
          <w:szCs w:val="22"/>
        </w:rPr>
        <w:t>_______________________________</w:t>
      </w:r>
    </w:p>
    <w:p w:rsidR="00E71DF4" w:rsidRPr="007438C6" w:rsidRDefault="00E71DF4" w:rsidP="00E71DF4">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438C6">
        <w:rPr>
          <w:rFonts w:ascii="Times New Roman" w:hAnsi="Times New Roman" w:cs="Times New Roman"/>
          <w:sz w:val="22"/>
          <w:szCs w:val="22"/>
        </w:rPr>
        <w:t xml:space="preserve">  </w:t>
      </w:r>
      <w:r w:rsidRPr="007438C6">
        <w:rPr>
          <w:rFonts w:ascii="Times New Roman" w:hAnsi="Times New Roman" w:cs="Times New Roman"/>
          <w:sz w:val="18"/>
          <w:szCs w:val="18"/>
        </w:rPr>
        <w:t xml:space="preserve">(подпись)                           </w:t>
      </w:r>
      <w:r w:rsidRPr="007438C6">
        <w:rPr>
          <w:rFonts w:ascii="Times New Roman" w:hAnsi="Times New Roman" w:cs="Times New Roman"/>
          <w:sz w:val="18"/>
          <w:szCs w:val="18"/>
        </w:rPr>
        <w:tab/>
      </w:r>
      <w:r w:rsidRPr="007438C6">
        <w:rPr>
          <w:rFonts w:ascii="Times New Roman" w:hAnsi="Times New Roman" w:cs="Times New Roman"/>
          <w:sz w:val="18"/>
          <w:szCs w:val="18"/>
        </w:rPr>
        <w:tab/>
      </w:r>
      <w:r w:rsidR="007438C6">
        <w:rPr>
          <w:rFonts w:ascii="Times New Roman" w:hAnsi="Times New Roman" w:cs="Times New Roman"/>
          <w:sz w:val="18"/>
          <w:szCs w:val="18"/>
        </w:rPr>
        <w:t xml:space="preserve">                </w:t>
      </w:r>
      <w:r w:rsidRPr="007438C6">
        <w:rPr>
          <w:rFonts w:ascii="Times New Roman" w:hAnsi="Times New Roman" w:cs="Times New Roman"/>
          <w:sz w:val="18"/>
          <w:szCs w:val="18"/>
        </w:rPr>
        <w:t>(ф.и.о.)</w:t>
      </w:r>
    </w:p>
    <w:p w:rsidR="00E71DF4" w:rsidRPr="007438C6" w:rsidRDefault="007438C6" w:rsidP="00E71DF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E71DF4" w:rsidRPr="007438C6">
        <w:rPr>
          <w:rFonts w:ascii="Times New Roman" w:hAnsi="Times New Roman" w:cs="Times New Roman"/>
          <w:sz w:val="18"/>
          <w:szCs w:val="18"/>
        </w:rPr>
        <w:t>________________</w:t>
      </w:r>
      <w:r>
        <w:rPr>
          <w:rFonts w:ascii="Times New Roman" w:hAnsi="Times New Roman" w:cs="Times New Roman"/>
          <w:sz w:val="18"/>
          <w:szCs w:val="18"/>
        </w:rPr>
        <w:t>_______</w:t>
      </w:r>
      <w:r w:rsidR="00E71DF4" w:rsidRPr="007438C6">
        <w:rPr>
          <w:rFonts w:ascii="Times New Roman" w:hAnsi="Times New Roman" w:cs="Times New Roman"/>
          <w:sz w:val="18"/>
          <w:szCs w:val="18"/>
        </w:rPr>
        <w:t xml:space="preserve">         </w:t>
      </w:r>
      <w:r>
        <w:rPr>
          <w:rFonts w:ascii="Times New Roman" w:hAnsi="Times New Roman" w:cs="Times New Roman"/>
          <w:sz w:val="18"/>
          <w:szCs w:val="18"/>
        </w:rPr>
        <w:t xml:space="preserve">  ______________</w:t>
      </w:r>
      <w:r w:rsidR="00E71DF4" w:rsidRPr="007438C6">
        <w:rPr>
          <w:rFonts w:ascii="Times New Roman" w:hAnsi="Times New Roman" w:cs="Times New Roman"/>
          <w:sz w:val="18"/>
          <w:szCs w:val="18"/>
        </w:rPr>
        <w:t>________________________</w:t>
      </w:r>
    </w:p>
    <w:p w:rsidR="00E71DF4" w:rsidRPr="007438C6" w:rsidRDefault="00E71DF4" w:rsidP="00E71DF4">
      <w:pPr>
        <w:pStyle w:val="ConsPlusNonformat"/>
        <w:jc w:val="both"/>
        <w:rPr>
          <w:rFonts w:ascii="Times New Roman" w:hAnsi="Times New Roman" w:cs="Times New Roman"/>
          <w:sz w:val="18"/>
          <w:szCs w:val="18"/>
        </w:rPr>
      </w:pPr>
      <w:r w:rsidRPr="007438C6">
        <w:rPr>
          <w:rFonts w:ascii="Times New Roman" w:hAnsi="Times New Roman" w:cs="Times New Roman"/>
          <w:sz w:val="18"/>
          <w:szCs w:val="18"/>
        </w:rPr>
        <w:t xml:space="preserve">         </w:t>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007438C6">
        <w:rPr>
          <w:rFonts w:ascii="Times New Roman" w:hAnsi="Times New Roman" w:cs="Times New Roman"/>
          <w:sz w:val="18"/>
          <w:szCs w:val="18"/>
        </w:rPr>
        <w:t xml:space="preserve">   </w:t>
      </w:r>
      <w:r w:rsidRPr="007438C6">
        <w:rPr>
          <w:rFonts w:ascii="Times New Roman" w:hAnsi="Times New Roman" w:cs="Times New Roman"/>
          <w:sz w:val="18"/>
          <w:szCs w:val="18"/>
        </w:rPr>
        <w:t xml:space="preserve">(подпись)                           </w:t>
      </w:r>
      <w:r w:rsidRPr="007438C6">
        <w:rPr>
          <w:rFonts w:ascii="Times New Roman" w:hAnsi="Times New Roman" w:cs="Times New Roman"/>
          <w:sz w:val="18"/>
          <w:szCs w:val="18"/>
        </w:rPr>
        <w:tab/>
      </w:r>
      <w:r w:rsidRPr="007438C6">
        <w:rPr>
          <w:rFonts w:ascii="Times New Roman" w:hAnsi="Times New Roman" w:cs="Times New Roman"/>
          <w:sz w:val="18"/>
          <w:szCs w:val="18"/>
        </w:rPr>
        <w:tab/>
      </w:r>
      <w:r w:rsidR="007438C6">
        <w:rPr>
          <w:rFonts w:ascii="Times New Roman" w:hAnsi="Times New Roman" w:cs="Times New Roman"/>
          <w:sz w:val="18"/>
          <w:szCs w:val="18"/>
        </w:rPr>
        <w:t xml:space="preserve">                </w:t>
      </w:r>
      <w:r w:rsidRPr="007438C6">
        <w:rPr>
          <w:rFonts w:ascii="Times New Roman" w:hAnsi="Times New Roman" w:cs="Times New Roman"/>
          <w:sz w:val="18"/>
          <w:szCs w:val="18"/>
        </w:rPr>
        <w:t>(ф.и.о.)</w:t>
      </w:r>
    </w:p>
    <w:p w:rsidR="00E71DF4" w:rsidRPr="007438C6" w:rsidRDefault="007438C6" w:rsidP="00E71DF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E71DF4" w:rsidRPr="007438C6">
        <w:rPr>
          <w:rFonts w:ascii="Times New Roman" w:hAnsi="Times New Roman" w:cs="Times New Roman"/>
          <w:sz w:val="18"/>
          <w:szCs w:val="18"/>
        </w:rPr>
        <w:t>________________</w:t>
      </w:r>
      <w:r>
        <w:rPr>
          <w:rFonts w:ascii="Times New Roman" w:hAnsi="Times New Roman" w:cs="Times New Roman"/>
          <w:sz w:val="18"/>
          <w:szCs w:val="18"/>
        </w:rPr>
        <w:t>_______</w:t>
      </w:r>
      <w:r w:rsidR="00E71DF4" w:rsidRPr="007438C6">
        <w:rPr>
          <w:rFonts w:ascii="Times New Roman" w:hAnsi="Times New Roman" w:cs="Times New Roman"/>
          <w:sz w:val="18"/>
          <w:szCs w:val="18"/>
        </w:rPr>
        <w:t xml:space="preserve">       </w:t>
      </w:r>
      <w:r>
        <w:rPr>
          <w:rFonts w:ascii="Times New Roman" w:hAnsi="Times New Roman" w:cs="Times New Roman"/>
          <w:sz w:val="18"/>
          <w:szCs w:val="18"/>
        </w:rPr>
        <w:t xml:space="preserve">    ______________</w:t>
      </w:r>
      <w:r w:rsidR="00E71DF4" w:rsidRPr="007438C6">
        <w:rPr>
          <w:rFonts w:ascii="Times New Roman" w:hAnsi="Times New Roman" w:cs="Times New Roman"/>
          <w:sz w:val="18"/>
          <w:szCs w:val="18"/>
        </w:rPr>
        <w:t>________________________</w:t>
      </w:r>
    </w:p>
    <w:p w:rsidR="00E71DF4" w:rsidRPr="007438C6" w:rsidRDefault="00E71DF4" w:rsidP="00E71DF4">
      <w:pPr>
        <w:pStyle w:val="ConsPlusNonformat"/>
        <w:jc w:val="both"/>
        <w:rPr>
          <w:rFonts w:ascii="Times New Roman" w:hAnsi="Times New Roman" w:cs="Times New Roman"/>
          <w:sz w:val="18"/>
          <w:szCs w:val="18"/>
        </w:rPr>
      </w:pPr>
      <w:r w:rsidRPr="007438C6">
        <w:rPr>
          <w:rFonts w:ascii="Times New Roman" w:hAnsi="Times New Roman" w:cs="Times New Roman"/>
          <w:sz w:val="18"/>
          <w:szCs w:val="18"/>
        </w:rPr>
        <w:t xml:space="preserve">         </w:t>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007438C6">
        <w:rPr>
          <w:rFonts w:ascii="Times New Roman" w:hAnsi="Times New Roman" w:cs="Times New Roman"/>
          <w:sz w:val="18"/>
          <w:szCs w:val="18"/>
        </w:rPr>
        <w:t xml:space="preserve">   </w:t>
      </w:r>
      <w:r w:rsidRPr="007438C6">
        <w:rPr>
          <w:rFonts w:ascii="Times New Roman" w:hAnsi="Times New Roman" w:cs="Times New Roman"/>
          <w:sz w:val="18"/>
          <w:szCs w:val="18"/>
        </w:rPr>
        <w:t xml:space="preserve">(подпись)                           </w:t>
      </w:r>
      <w:r w:rsidRPr="007438C6">
        <w:rPr>
          <w:rFonts w:ascii="Times New Roman" w:hAnsi="Times New Roman" w:cs="Times New Roman"/>
          <w:sz w:val="18"/>
          <w:szCs w:val="18"/>
        </w:rPr>
        <w:tab/>
      </w:r>
      <w:r w:rsidRPr="007438C6">
        <w:rPr>
          <w:rFonts w:ascii="Times New Roman" w:hAnsi="Times New Roman" w:cs="Times New Roman"/>
          <w:sz w:val="18"/>
          <w:szCs w:val="18"/>
        </w:rPr>
        <w:tab/>
      </w:r>
      <w:r w:rsidR="007438C6">
        <w:rPr>
          <w:rFonts w:ascii="Times New Roman" w:hAnsi="Times New Roman" w:cs="Times New Roman"/>
          <w:sz w:val="18"/>
          <w:szCs w:val="18"/>
        </w:rPr>
        <w:t xml:space="preserve">                 </w:t>
      </w:r>
      <w:r w:rsidRPr="007438C6">
        <w:rPr>
          <w:rFonts w:ascii="Times New Roman" w:hAnsi="Times New Roman" w:cs="Times New Roman"/>
          <w:sz w:val="18"/>
          <w:szCs w:val="18"/>
        </w:rPr>
        <w:t xml:space="preserve">(ф.и.о.)    </w:t>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r>
      <w:r w:rsidRPr="007438C6">
        <w:rPr>
          <w:rFonts w:ascii="Times New Roman" w:hAnsi="Times New Roman" w:cs="Times New Roman"/>
          <w:sz w:val="18"/>
          <w:szCs w:val="18"/>
        </w:rPr>
        <w:tab/>
        <w:t xml:space="preserve">             </w:t>
      </w:r>
      <w:r w:rsidR="007438C6">
        <w:rPr>
          <w:rFonts w:ascii="Times New Roman" w:hAnsi="Times New Roman" w:cs="Times New Roman"/>
          <w:sz w:val="18"/>
          <w:szCs w:val="18"/>
        </w:rPr>
        <w:t xml:space="preserve">                         </w:t>
      </w:r>
      <w:r w:rsidRPr="007438C6">
        <w:rPr>
          <w:rFonts w:ascii="Times New Roman" w:hAnsi="Times New Roman" w:cs="Times New Roman"/>
          <w:sz w:val="18"/>
          <w:szCs w:val="18"/>
        </w:rPr>
        <w:t>________________</w:t>
      </w:r>
      <w:r w:rsidR="007438C6">
        <w:rPr>
          <w:rFonts w:ascii="Times New Roman" w:hAnsi="Times New Roman" w:cs="Times New Roman"/>
          <w:sz w:val="18"/>
          <w:szCs w:val="18"/>
        </w:rPr>
        <w:t>_____</w:t>
      </w:r>
      <w:r w:rsidRPr="007438C6">
        <w:rPr>
          <w:rFonts w:ascii="Times New Roman" w:hAnsi="Times New Roman" w:cs="Times New Roman"/>
          <w:sz w:val="18"/>
          <w:szCs w:val="18"/>
        </w:rPr>
        <w:t xml:space="preserve">  </w:t>
      </w:r>
      <w:r w:rsidR="007438C6">
        <w:rPr>
          <w:rFonts w:ascii="Times New Roman" w:hAnsi="Times New Roman" w:cs="Times New Roman"/>
          <w:sz w:val="18"/>
          <w:szCs w:val="18"/>
        </w:rPr>
        <w:t xml:space="preserve">             ______________</w:t>
      </w:r>
      <w:r w:rsidRPr="007438C6">
        <w:rPr>
          <w:rFonts w:ascii="Times New Roman" w:hAnsi="Times New Roman" w:cs="Times New Roman"/>
          <w:sz w:val="18"/>
          <w:szCs w:val="18"/>
        </w:rPr>
        <w:t>________________________</w:t>
      </w:r>
    </w:p>
    <w:p w:rsidR="00E71DF4" w:rsidRPr="007438C6" w:rsidRDefault="007438C6" w:rsidP="00E71DF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E71DF4" w:rsidRPr="007438C6">
        <w:rPr>
          <w:rFonts w:ascii="Times New Roman" w:hAnsi="Times New Roman" w:cs="Times New Roman"/>
          <w:sz w:val="18"/>
          <w:szCs w:val="18"/>
        </w:rPr>
        <w:t xml:space="preserve">(подпись)                           </w:t>
      </w:r>
      <w:r w:rsidR="00E71DF4" w:rsidRPr="007438C6">
        <w:rPr>
          <w:rFonts w:ascii="Times New Roman" w:hAnsi="Times New Roman" w:cs="Times New Roman"/>
          <w:sz w:val="18"/>
          <w:szCs w:val="18"/>
        </w:rPr>
        <w:tab/>
      </w:r>
      <w:r w:rsidR="00E71DF4" w:rsidRPr="007438C6">
        <w:rPr>
          <w:rFonts w:ascii="Times New Roman" w:hAnsi="Times New Roman" w:cs="Times New Roman"/>
          <w:sz w:val="18"/>
          <w:szCs w:val="18"/>
        </w:rPr>
        <w:tab/>
      </w:r>
      <w:r>
        <w:rPr>
          <w:rFonts w:ascii="Times New Roman" w:hAnsi="Times New Roman" w:cs="Times New Roman"/>
          <w:sz w:val="18"/>
          <w:szCs w:val="18"/>
        </w:rPr>
        <w:t xml:space="preserve">                 </w:t>
      </w:r>
      <w:r w:rsidR="00E71DF4" w:rsidRPr="007438C6">
        <w:rPr>
          <w:rFonts w:ascii="Times New Roman" w:hAnsi="Times New Roman" w:cs="Times New Roman"/>
          <w:sz w:val="18"/>
          <w:szCs w:val="18"/>
        </w:rPr>
        <w:t>(ф.и.о.)</w:t>
      </w:r>
    </w:p>
    <w:p w:rsidR="00E71DF4" w:rsidRPr="0090058D" w:rsidRDefault="00E71DF4" w:rsidP="00E71DF4">
      <w:pPr>
        <w:pageBreakBefore/>
        <w:jc w:val="right"/>
      </w:pPr>
      <w:r w:rsidRPr="0090058D">
        <w:lastRenderedPageBreak/>
        <w:t xml:space="preserve">Приложение </w:t>
      </w:r>
      <w:r w:rsidR="0090058D">
        <w:t>№</w:t>
      </w:r>
      <w:r w:rsidRPr="0090058D">
        <w:t xml:space="preserve"> 5 </w:t>
      </w:r>
    </w:p>
    <w:p w:rsidR="00E71DF4" w:rsidRPr="0090058D" w:rsidRDefault="00E71DF4" w:rsidP="00E71DF4">
      <w:pPr>
        <w:jc w:val="right"/>
      </w:pPr>
      <w:r w:rsidRPr="0090058D">
        <w:t xml:space="preserve">                                                                 к административному регламенту </w:t>
      </w:r>
    </w:p>
    <w:p w:rsidR="00E71DF4" w:rsidRPr="0090058D" w:rsidRDefault="00E71DF4" w:rsidP="00E71DF4">
      <w:pPr>
        <w:jc w:val="right"/>
      </w:pPr>
      <w:r w:rsidRPr="0090058D">
        <w:t xml:space="preserve">                                                         по предоставлению </w:t>
      </w:r>
      <w:proofErr w:type="gramStart"/>
      <w:r w:rsidRPr="0090058D">
        <w:t>муниципальной</w:t>
      </w:r>
      <w:proofErr w:type="gramEnd"/>
      <w:r w:rsidRPr="0090058D">
        <w:t xml:space="preserve"> </w:t>
      </w:r>
    </w:p>
    <w:p w:rsidR="0090058D" w:rsidRDefault="00E71DF4" w:rsidP="0090058D">
      <w:pPr>
        <w:jc w:val="right"/>
        <w:rPr>
          <w:bCs/>
        </w:rPr>
      </w:pPr>
      <w:r w:rsidRPr="0090058D">
        <w:t xml:space="preserve">                                                            услуги «</w:t>
      </w:r>
      <w:r w:rsidR="0090058D" w:rsidRPr="00AE0129">
        <w:rPr>
          <w:bCs/>
        </w:rPr>
        <w:t>Прием заявлений  на заключение</w:t>
      </w:r>
      <w:r w:rsidR="0090058D">
        <w:rPr>
          <w:bCs/>
        </w:rPr>
        <w:t xml:space="preserve"> </w:t>
      </w:r>
      <w:r w:rsidR="0090058D" w:rsidRPr="00AE0129">
        <w:rPr>
          <w:bCs/>
        </w:rPr>
        <w:t xml:space="preserve"> </w:t>
      </w:r>
    </w:p>
    <w:p w:rsidR="0090058D" w:rsidRDefault="0090058D" w:rsidP="0090058D">
      <w:pPr>
        <w:jc w:val="right"/>
      </w:pPr>
      <w:r w:rsidRPr="00AE0129">
        <w:rPr>
          <w:bCs/>
        </w:rPr>
        <w:t>договоров</w:t>
      </w:r>
      <w:r w:rsidRPr="00AE0129">
        <w:t xml:space="preserve"> социального найма жилого </w:t>
      </w:r>
    </w:p>
    <w:p w:rsidR="0090058D" w:rsidRDefault="0090058D" w:rsidP="0090058D">
      <w:pPr>
        <w:jc w:val="right"/>
      </w:pPr>
      <w:r w:rsidRPr="00AE0129">
        <w:t xml:space="preserve">помещения и  </w:t>
      </w:r>
      <w:r w:rsidRPr="00AE0129">
        <w:rPr>
          <w:bCs/>
        </w:rPr>
        <w:t>заключение договора</w:t>
      </w:r>
      <w:r w:rsidRPr="00AE0129">
        <w:t xml:space="preserve">  </w:t>
      </w:r>
    </w:p>
    <w:p w:rsidR="00E71DF4" w:rsidRPr="0090058D" w:rsidRDefault="0090058D" w:rsidP="0090058D">
      <w:pPr>
        <w:jc w:val="right"/>
      </w:pPr>
      <w:r w:rsidRPr="00AE0129">
        <w:t>социального найма жилого  помещения</w:t>
      </w:r>
      <w:r w:rsidR="00E71DF4" w:rsidRPr="0090058D">
        <w:t>»</w:t>
      </w:r>
    </w:p>
    <w:p w:rsidR="00E71DF4" w:rsidRDefault="00E71DF4" w:rsidP="00E71DF4">
      <w:pPr>
        <w:jc w:val="right"/>
        <w:rPr>
          <w:sz w:val="22"/>
          <w:szCs w:val="22"/>
        </w:rPr>
      </w:pPr>
    </w:p>
    <w:p w:rsidR="0090058D" w:rsidRDefault="0090058D" w:rsidP="0090058D">
      <w:pPr>
        <w:rPr>
          <w:sz w:val="28"/>
          <w:szCs w:val="28"/>
        </w:rPr>
      </w:pPr>
      <w:r>
        <w:rPr>
          <w:sz w:val="28"/>
          <w:szCs w:val="28"/>
        </w:rPr>
        <w:t xml:space="preserve">                                                          </w:t>
      </w:r>
    </w:p>
    <w:p w:rsidR="00E71DF4" w:rsidRPr="0090058D" w:rsidRDefault="0090058D" w:rsidP="0090058D">
      <w:pPr>
        <w:rPr>
          <w:sz w:val="28"/>
          <w:szCs w:val="28"/>
        </w:rPr>
      </w:pPr>
      <w:r>
        <w:rPr>
          <w:sz w:val="28"/>
          <w:szCs w:val="28"/>
        </w:rPr>
        <w:t xml:space="preserve">                                                             </w:t>
      </w:r>
      <w:r w:rsidR="00E71DF4" w:rsidRPr="0090058D">
        <w:rPr>
          <w:sz w:val="28"/>
          <w:szCs w:val="28"/>
        </w:rPr>
        <w:t>Заключение</w:t>
      </w:r>
    </w:p>
    <w:p w:rsidR="00E71DF4" w:rsidRPr="0090058D" w:rsidRDefault="00E71DF4" w:rsidP="00E71DF4">
      <w:pPr>
        <w:rPr>
          <w:sz w:val="24"/>
          <w:szCs w:val="24"/>
        </w:rPr>
      </w:pPr>
    </w:p>
    <w:p w:rsidR="00E71DF4" w:rsidRPr="0090058D" w:rsidRDefault="00E71DF4" w:rsidP="00E71DF4">
      <w:pPr>
        <w:rPr>
          <w:sz w:val="24"/>
          <w:szCs w:val="24"/>
        </w:rPr>
      </w:pPr>
      <w:r w:rsidRPr="0090058D">
        <w:rPr>
          <w:sz w:val="24"/>
          <w:szCs w:val="24"/>
        </w:rPr>
        <w:t>_______________________________                                           _______________________</w:t>
      </w:r>
      <w:r w:rsidR="0090058D">
        <w:rPr>
          <w:sz w:val="24"/>
          <w:szCs w:val="24"/>
        </w:rPr>
        <w:t>_______</w:t>
      </w:r>
      <w:r w:rsidRPr="0090058D">
        <w:rPr>
          <w:sz w:val="24"/>
          <w:szCs w:val="24"/>
        </w:rPr>
        <w:t xml:space="preserve"> </w:t>
      </w:r>
    </w:p>
    <w:p w:rsidR="00E71DF4" w:rsidRPr="0090058D" w:rsidRDefault="0090058D" w:rsidP="00E71DF4">
      <w:pPr>
        <w:rPr>
          <w:sz w:val="18"/>
          <w:szCs w:val="18"/>
        </w:rPr>
      </w:pPr>
      <w:r>
        <w:rPr>
          <w:sz w:val="18"/>
          <w:szCs w:val="18"/>
        </w:rPr>
        <w:t xml:space="preserve">               </w:t>
      </w:r>
      <w:r w:rsidR="00E71DF4" w:rsidRPr="0090058D">
        <w:rPr>
          <w:sz w:val="18"/>
          <w:szCs w:val="18"/>
        </w:rPr>
        <w:t xml:space="preserve"> (наименование органа учета)                                                                   </w:t>
      </w:r>
      <w:r>
        <w:rPr>
          <w:sz w:val="18"/>
          <w:szCs w:val="18"/>
        </w:rPr>
        <w:t xml:space="preserve">                               </w:t>
      </w:r>
      <w:r w:rsidR="00E71DF4" w:rsidRPr="0090058D">
        <w:rPr>
          <w:sz w:val="18"/>
          <w:szCs w:val="18"/>
        </w:rPr>
        <w:t xml:space="preserve">(число, месяц, год) </w:t>
      </w:r>
    </w:p>
    <w:p w:rsidR="00E71DF4" w:rsidRPr="0090058D" w:rsidRDefault="00E71DF4" w:rsidP="00E71DF4">
      <w:pPr>
        <w:rPr>
          <w:sz w:val="24"/>
          <w:szCs w:val="24"/>
        </w:rPr>
      </w:pPr>
    </w:p>
    <w:p w:rsidR="00E71DF4" w:rsidRPr="0090058D" w:rsidRDefault="00E71DF4" w:rsidP="00E71DF4">
      <w:pPr>
        <w:rPr>
          <w:sz w:val="24"/>
          <w:szCs w:val="24"/>
        </w:rPr>
      </w:pPr>
      <w:r w:rsidRPr="0090058D">
        <w:rPr>
          <w:sz w:val="24"/>
          <w:szCs w:val="24"/>
        </w:rPr>
        <w:t xml:space="preserve">   </w:t>
      </w:r>
      <w:r w:rsidR="0090058D">
        <w:rPr>
          <w:sz w:val="24"/>
          <w:szCs w:val="24"/>
        </w:rPr>
        <w:t xml:space="preserve">       </w:t>
      </w:r>
      <w:r w:rsidRPr="0090058D">
        <w:rPr>
          <w:sz w:val="24"/>
          <w:szCs w:val="24"/>
        </w:rPr>
        <w:t>По заявлению _______________________________________________________________</w:t>
      </w:r>
      <w:r w:rsidR="0090058D">
        <w:rPr>
          <w:sz w:val="24"/>
          <w:szCs w:val="24"/>
        </w:rPr>
        <w:t>__</w:t>
      </w:r>
    </w:p>
    <w:p w:rsidR="00E71DF4" w:rsidRPr="0090058D" w:rsidRDefault="00E71DF4" w:rsidP="00E71DF4">
      <w:pPr>
        <w:rPr>
          <w:sz w:val="18"/>
          <w:szCs w:val="18"/>
        </w:rPr>
      </w:pPr>
      <w:r w:rsidRPr="0090058D">
        <w:rPr>
          <w:sz w:val="18"/>
          <w:szCs w:val="18"/>
        </w:rPr>
        <w:t xml:space="preserve">                             </w:t>
      </w:r>
      <w:r w:rsidR="0090058D">
        <w:rPr>
          <w:sz w:val="18"/>
          <w:szCs w:val="18"/>
        </w:rPr>
        <w:t xml:space="preserve">                                          </w:t>
      </w:r>
      <w:r w:rsidRPr="0090058D">
        <w:rPr>
          <w:sz w:val="18"/>
          <w:szCs w:val="18"/>
        </w:rPr>
        <w:t xml:space="preserve">(фамилия, имя отчество, дата рождения заявителя) </w:t>
      </w:r>
    </w:p>
    <w:p w:rsidR="00E71DF4" w:rsidRPr="0090058D" w:rsidRDefault="00E71DF4" w:rsidP="00E71DF4">
      <w:pPr>
        <w:jc w:val="both"/>
        <w:rPr>
          <w:sz w:val="24"/>
          <w:szCs w:val="24"/>
        </w:rPr>
      </w:pPr>
      <w:r w:rsidRPr="0090058D">
        <w:rPr>
          <w:sz w:val="24"/>
          <w:szCs w:val="24"/>
        </w:rPr>
        <w:t>о принятии на учет в качестве нуждающегося в жилом помещении, предоставляемом на         условиях социального найма,  проживающего  по адресу:  ___________________________</w:t>
      </w:r>
      <w:r w:rsidR="0090058D">
        <w:rPr>
          <w:sz w:val="24"/>
          <w:szCs w:val="24"/>
        </w:rPr>
        <w:t>_____</w:t>
      </w:r>
      <w:r w:rsidRPr="0090058D">
        <w:rPr>
          <w:sz w:val="24"/>
          <w:szCs w:val="24"/>
        </w:rPr>
        <w:t xml:space="preserve"> </w:t>
      </w:r>
    </w:p>
    <w:p w:rsidR="00E71DF4" w:rsidRPr="0090058D" w:rsidRDefault="00E71DF4" w:rsidP="00E71DF4">
      <w:pPr>
        <w:jc w:val="both"/>
        <w:rPr>
          <w:sz w:val="24"/>
          <w:szCs w:val="24"/>
        </w:rPr>
      </w:pPr>
      <w:r w:rsidRPr="0090058D">
        <w:rPr>
          <w:sz w:val="24"/>
          <w:szCs w:val="24"/>
        </w:rPr>
        <w:t>____________________________________________________________________________</w:t>
      </w:r>
      <w:r w:rsidR="0090058D">
        <w:rPr>
          <w:sz w:val="24"/>
          <w:szCs w:val="24"/>
        </w:rPr>
        <w:t>______</w:t>
      </w:r>
      <w:r w:rsidRPr="0090058D">
        <w:rPr>
          <w:sz w:val="24"/>
          <w:szCs w:val="24"/>
        </w:rPr>
        <w:t xml:space="preserve">, </w:t>
      </w:r>
    </w:p>
    <w:p w:rsidR="00E71DF4" w:rsidRPr="0090058D" w:rsidRDefault="00E71DF4" w:rsidP="00E71DF4">
      <w:pPr>
        <w:jc w:val="both"/>
        <w:rPr>
          <w:sz w:val="24"/>
          <w:szCs w:val="24"/>
        </w:rPr>
      </w:pPr>
      <w:r w:rsidRPr="0090058D">
        <w:rPr>
          <w:sz w:val="24"/>
          <w:szCs w:val="24"/>
        </w:rPr>
        <w:t>с семьей в составе: ____________________________________________________________</w:t>
      </w:r>
      <w:r w:rsidR="00C11934">
        <w:rPr>
          <w:sz w:val="24"/>
          <w:szCs w:val="24"/>
        </w:rPr>
        <w:t>______</w:t>
      </w:r>
      <w:r w:rsidRPr="0090058D">
        <w:rPr>
          <w:sz w:val="24"/>
          <w:szCs w:val="24"/>
        </w:rPr>
        <w:t xml:space="preserve"> </w:t>
      </w:r>
    </w:p>
    <w:p w:rsidR="00E71DF4" w:rsidRPr="0090058D" w:rsidRDefault="00E71DF4" w:rsidP="00E71DF4">
      <w:pPr>
        <w:rPr>
          <w:sz w:val="18"/>
          <w:szCs w:val="18"/>
        </w:rPr>
      </w:pPr>
      <w:r w:rsidRPr="0090058D">
        <w:rPr>
          <w:sz w:val="24"/>
          <w:szCs w:val="24"/>
        </w:rPr>
        <w:t xml:space="preserve">                               </w:t>
      </w:r>
      <w:r w:rsidR="0090058D">
        <w:rPr>
          <w:sz w:val="24"/>
          <w:szCs w:val="24"/>
        </w:rPr>
        <w:t xml:space="preserve">                       </w:t>
      </w:r>
      <w:proofErr w:type="gramStart"/>
      <w:r w:rsidRPr="0090058D">
        <w:rPr>
          <w:sz w:val="18"/>
          <w:szCs w:val="18"/>
        </w:rPr>
        <w:t xml:space="preserve">(фамилия, имя, отчество, каждого члена семьи, </w:t>
      </w:r>
      <w:proofErr w:type="gramEnd"/>
    </w:p>
    <w:p w:rsidR="00E71DF4" w:rsidRPr="0090058D" w:rsidRDefault="00E71DF4" w:rsidP="00E71DF4">
      <w:pPr>
        <w:rPr>
          <w:sz w:val="24"/>
          <w:szCs w:val="24"/>
        </w:rPr>
      </w:pPr>
      <w:r w:rsidRPr="0090058D">
        <w:rPr>
          <w:sz w:val="24"/>
          <w:szCs w:val="24"/>
        </w:rPr>
        <w:t>____________________________________________________________________________</w:t>
      </w:r>
      <w:r w:rsidR="00C11934">
        <w:rPr>
          <w:sz w:val="24"/>
          <w:szCs w:val="24"/>
        </w:rPr>
        <w:t>________________________________________________________________________________________</w:t>
      </w:r>
      <w:r w:rsidRPr="0090058D">
        <w:rPr>
          <w:sz w:val="24"/>
          <w:szCs w:val="24"/>
        </w:rPr>
        <w:t xml:space="preserve">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r w:rsidRPr="00C11934">
        <w:rPr>
          <w:sz w:val="18"/>
          <w:szCs w:val="18"/>
        </w:rPr>
        <w:t xml:space="preserve"> дата рождения, родственные отношения, адрес места жительства) </w:t>
      </w:r>
    </w:p>
    <w:p w:rsidR="00E71DF4" w:rsidRPr="0090058D" w:rsidRDefault="00C11934" w:rsidP="00E71DF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1DF4" w:rsidRPr="0090058D">
        <w:rPr>
          <w:sz w:val="24"/>
          <w:szCs w:val="24"/>
        </w:rPr>
        <w:t xml:space="preserve">_____________________________________________________________________________. </w:t>
      </w:r>
    </w:p>
    <w:p w:rsidR="00C11934" w:rsidRDefault="00E71DF4" w:rsidP="00E71DF4">
      <w:pPr>
        <w:rPr>
          <w:sz w:val="18"/>
          <w:szCs w:val="18"/>
        </w:rPr>
      </w:pPr>
      <w:r w:rsidRPr="0090058D">
        <w:rPr>
          <w:sz w:val="24"/>
          <w:szCs w:val="24"/>
        </w:rPr>
        <w:t xml:space="preserve">   </w:t>
      </w:r>
      <w:r w:rsidR="00C11934">
        <w:rPr>
          <w:sz w:val="24"/>
          <w:szCs w:val="24"/>
        </w:rPr>
        <w:t xml:space="preserve">      </w:t>
      </w:r>
      <w:r w:rsidRPr="0090058D">
        <w:rPr>
          <w:sz w:val="24"/>
          <w:szCs w:val="24"/>
        </w:rPr>
        <w:t>Установлено, что ____________________</w:t>
      </w:r>
      <w:r w:rsidR="00C11934">
        <w:rPr>
          <w:sz w:val="24"/>
          <w:szCs w:val="24"/>
        </w:rPr>
        <w:t>____________________________</w:t>
      </w:r>
      <w:r w:rsidRPr="0090058D">
        <w:rPr>
          <w:sz w:val="24"/>
          <w:szCs w:val="24"/>
        </w:rPr>
        <w:t xml:space="preserve"> является </w:t>
      </w:r>
      <w:r w:rsidR="00C11934">
        <w:rPr>
          <w:sz w:val="24"/>
          <w:szCs w:val="24"/>
        </w:rPr>
        <w:t>членом</w:t>
      </w:r>
      <w:r w:rsidRPr="00C11934">
        <w:rPr>
          <w:sz w:val="18"/>
          <w:szCs w:val="18"/>
        </w:rPr>
        <w:t xml:space="preserve">                                      </w:t>
      </w:r>
      <w:r w:rsidR="00C11934">
        <w:rPr>
          <w:sz w:val="18"/>
          <w:szCs w:val="18"/>
        </w:rPr>
        <w:t xml:space="preserve">                                          </w:t>
      </w:r>
      <w:r w:rsidRPr="00C11934">
        <w:rPr>
          <w:sz w:val="18"/>
          <w:szCs w:val="18"/>
        </w:rPr>
        <w:t xml:space="preserve"> </w:t>
      </w:r>
      <w:r w:rsidR="00C11934">
        <w:rPr>
          <w:sz w:val="18"/>
          <w:szCs w:val="18"/>
        </w:rPr>
        <w:t xml:space="preserve">    </w:t>
      </w:r>
    </w:p>
    <w:p w:rsidR="00E71DF4" w:rsidRPr="00C11934" w:rsidRDefault="00C11934" w:rsidP="00E71DF4">
      <w:pPr>
        <w:rPr>
          <w:sz w:val="18"/>
          <w:szCs w:val="18"/>
        </w:rPr>
      </w:pPr>
      <w:r>
        <w:rPr>
          <w:sz w:val="18"/>
          <w:szCs w:val="18"/>
        </w:rPr>
        <w:t xml:space="preserve">                                                                                      </w:t>
      </w:r>
      <w:r w:rsidR="00E71DF4" w:rsidRPr="00C11934">
        <w:rPr>
          <w:sz w:val="18"/>
          <w:szCs w:val="18"/>
        </w:rPr>
        <w:t xml:space="preserve">(фамилия, имя, отчество) </w:t>
      </w:r>
    </w:p>
    <w:p w:rsidR="00E71DF4" w:rsidRPr="0090058D" w:rsidRDefault="00E71DF4" w:rsidP="00E71DF4">
      <w:pPr>
        <w:jc w:val="both"/>
        <w:rPr>
          <w:sz w:val="24"/>
          <w:szCs w:val="24"/>
        </w:rPr>
      </w:pPr>
      <w:r w:rsidRPr="0090058D">
        <w:rPr>
          <w:sz w:val="24"/>
          <w:szCs w:val="24"/>
        </w:rPr>
        <w:t>жилищно-строительного кооператива, нанимателем, собственником  жилог</w:t>
      </w:r>
      <w:proofErr w:type="gramStart"/>
      <w:r w:rsidRPr="0090058D">
        <w:rPr>
          <w:sz w:val="24"/>
          <w:szCs w:val="24"/>
        </w:rPr>
        <w:t>о(</w:t>
      </w:r>
      <w:proofErr w:type="spellStart"/>
      <w:proofErr w:type="gramEnd"/>
      <w:r w:rsidRPr="0090058D">
        <w:rPr>
          <w:sz w:val="24"/>
          <w:szCs w:val="24"/>
        </w:rPr>
        <w:t>ых</w:t>
      </w:r>
      <w:proofErr w:type="spellEnd"/>
      <w:r w:rsidRPr="0090058D">
        <w:rPr>
          <w:sz w:val="24"/>
          <w:szCs w:val="24"/>
        </w:rPr>
        <w:t>)  помещения (</w:t>
      </w:r>
      <w:proofErr w:type="spellStart"/>
      <w:r w:rsidRPr="0090058D">
        <w:rPr>
          <w:sz w:val="24"/>
          <w:szCs w:val="24"/>
        </w:rPr>
        <w:t>ий</w:t>
      </w:r>
      <w:proofErr w:type="spellEnd"/>
      <w:r w:rsidRPr="0090058D">
        <w:rPr>
          <w:sz w:val="24"/>
          <w:szCs w:val="24"/>
        </w:rPr>
        <w:t>) (нужное подчеркнуть) ____________________________________________</w:t>
      </w:r>
      <w:r w:rsidR="00C11934">
        <w:rPr>
          <w:sz w:val="24"/>
          <w:szCs w:val="24"/>
        </w:rPr>
        <w:t>_______________</w:t>
      </w:r>
      <w:r w:rsidRPr="0090058D">
        <w:rPr>
          <w:sz w:val="24"/>
          <w:szCs w:val="24"/>
        </w:rPr>
        <w:t xml:space="preserve"> </w:t>
      </w:r>
    </w:p>
    <w:p w:rsidR="00E71DF4" w:rsidRPr="00C11934" w:rsidRDefault="00E71DF4" w:rsidP="00E71DF4">
      <w:pPr>
        <w:rPr>
          <w:sz w:val="18"/>
          <w:szCs w:val="18"/>
        </w:rPr>
      </w:pPr>
      <w:r w:rsidRPr="0090058D">
        <w:rPr>
          <w:sz w:val="24"/>
          <w:szCs w:val="24"/>
        </w:rPr>
        <w:t xml:space="preserve">                                          </w:t>
      </w:r>
      <w:r w:rsidRPr="0090058D">
        <w:rPr>
          <w:sz w:val="24"/>
          <w:szCs w:val="24"/>
        </w:rPr>
        <w:tab/>
      </w:r>
      <w:r w:rsidRPr="0090058D">
        <w:rPr>
          <w:sz w:val="24"/>
          <w:szCs w:val="24"/>
        </w:rPr>
        <w:tab/>
      </w:r>
      <w:r w:rsidRPr="0090058D">
        <w:rPr>
          <w:sz w:val="24"/>
          <w:szCs w:val="24"/>
        </w:rPr>
        <w:tab/>
      </w:r>
      <w:r w:rsidRPr="0090058D">
        <w:rPr>
          <w:sz w:val="24"/>
          <w:szCs w:val="24"/>
        </w:rPr>
        <w:tab/>
      </w:r>
      <w:proofErr w:type="gramStart"/>
      <w:r w:rsidRPr="00C11934">
        <w:rPr>
          <w:sz w:val="18"/>
          <w:szCs w:val="18"/>
        </w:rPr>
        <w:t xml:space="preserve">(краткая характеристика </w:t>
      </w:r>
      <w:proofErr w:type="gramEnd"/>
    </w:p>
    <w:p w:rsidR="00E71DF4" w:rsidRPr="00C11934" w:rsidRDefault="00E71DF4" w:rsidP="00E71DF4">
      <w:pPr>
        <w:rPr>
          <w:sz w:val="18"/>
          <w:szCs w:val="18"/>
        </w:rPr>
      </w:pPr>
      <w:r w:rsidRPr="00C11934">
        <w:rPr>
          <w:sz w:val="18"/>
          <w:szCs w:val="18"/>
        </w:rPr>
        <w:t>_____________________________________________________________________________</w:t>
      </w:r>
      <w:r w:rsidR="00C11934">
        <w:rPr>
          <w:sz w:val="18"/>
          <w:szCs w:val="18"/>
        </w:rPr>
        <w:t>_________________________________</w:t>
      </w:r>
      <w:r w:rsidRPr="00C11934">
        <w:rPr>
          <w:sz w:val="18"/>
          <w:szCs w:val="18"/>
        </w:rPr>
        <w:t xml:space="preserve">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r w:rsidRPr="00C11934">
        <w:rPr>
          <w:sz w:val="18"/>
          <w:szCs w:val="18"/>
        </w:rPr>
        <w:t xml:space="preserve">жилых помещений, количество, жилая площадь комнат, общая площадь жилых </w:t>
      </w:r>
    </w:p>
    <w:p w:rsidR="00E71DF4" w:rsidRPr="00C11934" w:rsidRDefault="00E71DF4" w:rsidP="00E71DF4">
      <w:pPr>
        <w:rPr>
          <w:sz w:val="18"/>
          <w:szCs w:val="18"/>
        </w:rPr>
      </w:pPr>
      <w:r w:rsidRPr="00C11934">
        <w:rPr>
          <w:sz w:val="18"/>
          <w:szCs w:val="18"/>
        </w:rPr>
        <w:t>_____________________________________________________________________________</w:t>
      </w:r>
      <w:r w:rsidR="00C11934">
        <w:rPr>
          <w:sz w:val="18"/>
          <w:szCs w:val="18"/>
        </w:rPr>
        <w:t>________________________________</w:t>
      </w:r>
      <w:r w:rsidRPr="00C11934">
        <w:rPr>
          <w:sz w:val="18"/>
          <w:szCs w:val="18"/>
        </w:rPr>
        <w:t xml:space="preserve">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r w:rsidRPr="00C11934">
        <w:rPr>
          <w:sz w:val="18"/>
          <w:szCs w:val="18"/>
        </w:rPr>
        <w:t xml:space="preserve"> помещений, этаж, техническое состояние, степень благоустройства и т.д.) </w:t>
      </w:r>
    </w:p>
    <w:p w:rsidR="00E71DF4" w:rsidRPr="00C11934" w:rsidRDefault="00E71DF4" w:rsidP="00E71DF4">
      <w:pPr>
        <w:rPr>
          <w:sz w:val="18"/>
          <w:szCs w:val="18"/>
        </w:rPr>
      </w:pPr>
      <w:r w:rsidRPr="00C11934">
        <w:rPr>
          <w:sz w:val="18"/>
          <w:szCs w:val="18"/>
        </w:rPr>
        <w:t>_____________________________________________________________________________</w:t>
      </w:r>
      <w:r w:rsidR="00C11934">
        <w:rPr>
          <w:sz w:val="18"/>
          <w:szCs w:val="18"/>
        </w:rPr>
        <w:t>________________________________</w:t>
      </w:r>
      <w:r w:rsidRPr="00C11934">
        <w:rPr>
          <w:sz w:val="18"/>
          <w:szCs w:val="18"/>
        </w:rPr>
        <w:t xml:space="preserve"> </w:t>
      </w:r>
    </w:p>
    <w:p w:rsidR="00E71DF4" w:rsidRPr="0090058D" w:rsidRDefault="00E71DF4" w:rsidP="00E71DF4">
      <w:pPr>
        <w:rPr>
          <w:sz w:val="24"/>
          <w:szCs w:val="24"/>
        </w:rPr>
      </w:pPr>
      <w:r w:rsidRPr="0090058D">
        <w:rPr>
          <w:sz w:val="24"/>
          <w:szCs w:val="24"/>
        </w:rPr>
        <w:t>____________________________________________________________________________</w:t>
      </w:r>
      <w:r w:rsidR="00C11934">
        <w:rPr>
          <w:sz w:val="24"/>
          <w:szCs w:val="24"/>
        </w:rPr>
        <w:t>_____</w:t>
      </w:r>
      <w:r w:rsidRPr="0090058D">
        <w:rPr>
          <w:sz w:val="24"/>
          <w:szCs w:val="24"/>
        </w:rPr>
        <w:t xml:space="preserve">_. </w:t>
      </w:r>
    </w:p>
    <w:p w:rsidR="00E71DF4" w:rsidRPr="0090058D" w:rsidRDefault="00E71DF4" w:rsidP="00C11934">
      <w:pPr>
        <w:jc w:val="both"/>
        <w:rPr>
          <w:sz w:val="24"/>
          <w:szCs w:val="24"/>
        </w:rPr>
      </w:pPr>
      <w:r w:rsidRPr="0090058D">
        <w:rPr>
          <w:sz w:val="24"/>
          <w:szCs w:val="24"/>
        </w:rPr>
        <w:t xml:space="preserve">   </w:t>
      </w:r>
      <w:r w:rsidR="00C11934">
        <w:rPr>
          <w:sz w:val="24"/>
          <w:szCs w:val="24"/>
        </w:rPr>
        <w:t xml:space="preserve">      </w:t>
      </w:r>
      <w:r w:rsidRPr="0090058D">
        <w:rPr>
          <w:sz w:val="24"/>
          <w:szCs w:val="24"/>
        </w:rPr>
        <w:t>Обеспеченность общей площадью жилых помещений на одного челов</w:t>
      </w:r>
      <w:r w:rsidR="00C11934">
        <w:rPr>
          <w:sz w:val="24"/>
          <w:szCs w:val="24"/>
        </w:rPr>
        <w:t>ека составляет  ________</w:t>
      </w:r>
      <w:r w:rsidRPr="0090058D">
        <w:rPr>
          <w:sz w:val="24"/>
          <w:szCs w:val="24"/>
        </w:rPr>
        <w:t xml:space="preserve"> кв. метров </w:t>
      </w:r>
      <w:r w:rsidR="00C11934">
        <w:rPr>
          <w:sz w:val="24"/>
          <w:szCs w:val="24"/>
        </w:rPr>
        <w:t>_________</w:t>
      </w:r>
      <w:r w:rsidRPr="0090058D">
        <w:rPr>
          <w:sz w:val="24"/>
          <w:szCs w:val="24"/>
        </w:rPr>
        <w:t xml:space="preserve">_______________________________________________________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proofErr w:type="gramStart"/>
      <w:r w:rsidRPr="00C11934">
        <w:rPr>
          <w:sz w:val="18"/>
          <w:szCs w:val="18"/>
        </w:rPr>
        <w:t xml:space="preserve">(указываются дополнительные сведения, имеющие отношения к жилищному </w:t>
      </w:r>
      <w:proofErr w:type="gramEnd"/>
    </w:p>
    <w:p w:rsidR="00E71DF4" w:rsidRPr="00C11934" w:rsidRDefault="00E71DF4" w:rsidP="00E71DF4">
      <w:pPr>
        <w:rPr>
          <w:sz w:val="18"/>
          <w:szCs w:val="18"/>
        </w:rPr>
      </w:pPr>
      <w:r w:rsidRPr="00C11934">
        <w:rPr>
          <w:sz w:val="18"/>
          <w:szCs w:val="18"/>
        </w:rPr>
        <w:t>____________________________________________________________________________</w:t>
      </w:r>
      <w:r w:rsidR="00C11934">
        <w:rPr>
          <w:sz w:val="18"/>
          <w:szCs w:val="18"/>
        </w:rPr>
        <w:t>________________________________</w:t>
      </w:r>
      <w:r w:rsidRPr="00C11934">
        <w:rPr>
          <w:sz w:val="18"/>
          <w:szCs w:val="18"/>
        </w:rPr>
        <w:t xml:space="preserve">_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r w:rsidRPr="00C11934">
        <w:rPr>
          <w:sz w:val="18"/>
          <w:szCs w:val="18"/>
        </w:rPr>
        <w:t xml:space="preserve"> вопросу граждан, в том числе о наличии или отсутствии права </w:t>
      </w:r>
      <w:proofErr w:type="gramStart"/>
      <w:r w:rsidRPr="00C11934">
        <w:rPr>
          <w:sz w:val="18"/>
          <w:szCs w:val="18"/>
        </w:rPr>
        <w:t>на</w:t>
      </w:r>
      <w:proofErr w:type="gramEnd"/>
      <w:r w:rsidRPr="00C11934">
        <w:rPr>
          <w:sz w:val="18"/>
          <w:szCs w:val="18"/>
        </w:rPr>
        <w:t xml:space="preserve"> </w:t>
      </w:r>
    </w:p>
    <w:p w:rsidR="00E71DF4" w:rsidRPr="00C11934" w:rsidRDefault="00E71DF4" w:rsidP="00E71DF4">
      <w:pPr>
        <w:rPr>
          <w:sz w:val="18"/>
          <w:szCs w:val="18"/>
        </w:rPr>
      </w:pPr>
      <w:r w:rsidRPr="00C11934">
        <w:rPr>
          <w:sz w:val="18"/>
          <w:szCs w:val="18"/>
        </w:rPr>
        <w:t>____________________________________________________________________________</w:t>
      </w:r>
      <w:r w:rsidR="00C11934">
        <w:rPr>
          <w:sz w:val="18"/>
          <w:szCs w:val="18"/>
        </w:rPr>
        <w:t>________________________________</w:t>
      </w:r>
      <w:r w:rsidRPr="00C11934">
        <w:rPr>
          <w:sz w:val="18"/>
          <w:szCs w:val="18"/>
        </w:rPr>
        <w:t xml:space="preserve">_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r w:rsidRPr="00C11934">
        <w:rPr>
          <w:sz w:val="18"/>
          <w:szCs w:val="18"/>
        </w:rPr>
        <w:t xml:space="preserve">внеочередное получение жилых помещений) </w:t>
      </w:r>
    </w:p>
    <w:p w:rsidR="00E71DF4" w:rsidRPr="0090058D" w:rsidRDefault="00E71DF4" w:rsidP="00E71DF4">
      <w:pPr>
        <w:rPr>
          <w:sz w:val="24"/>
          <w:szCs w:val="24"/>
        </w:rPr>
      </w:pPr>
      <w:r w:rsidRPr="0090058D">
        <w:rPr>
          <w:sz w:val="24"/>
          <w:szCs w:val="24"/>
        </w:rPr>
        <w:t>____________________________________________________________________________</w:t>
      </w:r>
      <w:r w:rsidR="00C11934">
        <w:rPr>
          <w:sz w:val="24"/>
          <w:szCs w:val="24"/>
        </w:rPr>
        <w:t>_____</w:t>
      </w:r>
      <w:r w:rsidRPr="0090058D">
        <w:rPr>
          <w:sz w:val="24"/>
          <w:szCs w:val="24"/>
        </w:rPr>
        <w:t xml:space="preserve">_ </w:t>
      </w:r>
    </w:p>
    <w:p w:rsidR="00E71DF4" w:rsidRPr="0090058D" w:rsidRDefault="00E71DF4" w:rsidP="00E71DF4">
      <w:pPr>
        <w:rPr>
          <w:sz w:val="24"/>
          <w:szCs w:val="24"/>
        </w:rPr>
      </w:pPr>
      <w:r w:rsidRPr="0090058D">
        <w:rPr>
          <w:sz w:val="24"/>
          <w:szCs w:val="24"/>
        </w:rPr>
        <w:t xml:space="preserve">   Заключение: ______________________________________________________________</w:t>
      </w:r>
      <w:r w:rsidR="00C11934">
        <w:rPr>
          <w:sz w:val="24"/>
          <w:szCs w:val="24"/>
        </w:rPr>
        <w:t>_____</w:t>
      </w:r>
      <w:r w:rsidRPr="0090058D">
        <w:rPr>
          <w:sz w:val="24"/>
          <w:szCs w:val="24"/>
        </w:rPr>
        <w:t xml:space="preserve">__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proofErr w:type="gramStart"/>
      <w:r w:rsidRPr="00C11934">
        <w:rPr>
          <w:sz w:val="18"/>
          <w:szCs w:val="18"/>
        </w:rPr>
        <w:t xml:space="preserve">(обоснованный вывод о принятии гражданина на учет или </w:t>
      </w:r>
      <w:proofErr w:type="gramEnd"/>
    </w:p>
    <w:p w:rsidR="00E71DF4" w:rsidRPr="00C11934" w:rsidRDefault="00E71DF4" w:rsidP="00E71DF4">
      <w:pPr>
        <w:rPr>
          <w:sz w:val="18"/>
          <w:szCs w:val="18"/>
        </w:rPr>
      </w:pPr>
      <w:r w:rsidRPr="00C11934">
        <w:rPr>
          <w:sz w:val="18"/>
          <w:szCs w:val="18"/>
        </w:rPr>
        <w:t>____________________________________________________________________________</w:t>
      </w:r>
      <w:r w:rsidR="00C11934">
        <w:rPr>
          <w:sz w:val="18"/>
          <w:szCs w:val="18"/>
        </w:rPr>
        <w:t>________________________________</w:t>
      </w:r>
      <w:r w:rsidRPr="00C11934">
        <w:rPr>
          <w:sz w:val="18"/>
          <w:szCs w:val="18"/>
        </w:rPr>
        <w:t xml:space="preserve"> </w:t>
      </w:r>
    </w:p>
    <w:p w:rsidR="00E71DF4" w:rsidRPr="00C11934" w:rsidRDefault="00E71DF4" w:rsidP="00E71DF4">
      <w:pPr>
        <w:rPr>
          <w:sz w:val="18"/>
          <w:szCs w:val="18"/>
        </w:rPr>
      </w:pPr>
      <w:r w:rsidRPr="00C11934">
        <w:rPr>
          <w:sz w:val="18"/>
          <w:szCs w:val="18"/>
        </w:rPr>
        <w:t xml:space="preserve">                </w:t>
      </w:r>
      <w:r w:rsidR="00C11934">
        <w:rPr>
          <w:sz w:val="18"/>
          <w:szCs w:val="18"/>
        </w:rPr>
        <w:t xml:space="preserve">                                     </w:t>
      </w:r>
      <w:r w:rsidRPr="00C11934">
        <w:rPr>
          <w:sz w:val="18"/>
          <w:szCs w:val="18"/>
        </w:rPr>
        <w:t xml:space="preserve"> </w:t>
      </w:r>
      <w:proofErr w:type="gramStart"/>
      <w:r w:rsidRPr="00C11934">
        <w:rPr>
          <w:sz w:val="18"/>
          <w:szCs w:val="18"/>
        </w:rPr>
        <w:t>об отказе в принятии на учет в качестве нуждающегося в жилом помещении</w:t>
      </w:r>
      <w:proofErr w:type="gramEnd"/>
      <w:r w:rsidRPr="00C11934">
        <w:rPr>
          <w:sz w:val="18"/>
          <w:szCs w:val="18"/>
        </w:rPr>
        <w:t xml:space="preserve">) </w:t>
      </w:r>
    </w:p>
    <w:p w:rsidR="00E71DF4" w:rsidRDefault="00E71DF4" w:rsidP="00E71DF4">
      <w:pPr>
        <w:rPr>
          <w:sz w:val="18"/>
          <w:szCs w:val="18"/>
        </w:rPr>
      </w:pPr>
      <w:r w:rsidRPr="00C11934">
        <w:rPr>
          <w:sz w:val="18"/>
          <w:szCs w:val="18"/>
        </w:rPr>
        <w:t>_____________________________________________________________________________</w:t>
      </w:r>
      <w:r w:rsidR="00C11934">
        <w:rPr>
          <w:sz w:val="18"/>
          <w:szCs w:val="18"/>
        </w:rPr>
        <w:t>________________________________</w:t>
      </w:r>
      <w:r w:rsidRPr="00C11934">
        <w:rPr>
          <w:sz w:val="18"/>
          <w:szCs w:val="18"/>
        </w:rPr>
        <w:t xml:space="preserve"> </w:t>
      </w:r>
      <w:r w:rsidR="00C11934">
        <w:rPr>
          <w:sz w:val="18"/>
          <w:szCs w:val="18"/>
        </w:rPr>
        <w:t>_____________________________________________________________________________________________________________</w:t>
      </w:r>
    </w:p>
    <w:p w:rsidR="00C11934" w:rsidRPr="00C11934" w:rsidRDefault="00C11934" w:rsidP="00E71DF4">
      <w:pPr>
        <w:rPr>
          <w:sz w:val="18"/>
          <w:szCs w:val="18"/>
        </w:rPr>
      </w:pPr>
    </w:p>
    <w:p w:rsidR="00E71DF4" w:rsidRPr="00C11934" w:rsidRDefault="00E71DF4" w:rsidP="00E71DF4">
      <w:pPr>
        <w:rPr>
          <w:sz w:val="18"/>
          <w:szCs w:val="18"/>
        </w:rPr>
      </w:pPr>
      <w:r w:rsidRPr="00C11934">
        <w:rPr>
          <w:sz w:val="18"/>
          <w:szCs w:val="18"/>
        </w:rPr>
        <w:t>______________</w:t>
      </w:r>
      <w:r w:rsidR="00C11934">
        <w:rPr>
          <w:sz w:val="18"/>
          <w:szCs w:val="18"/>
        </w:rPr>
        <w:t>____________________________________</w:t>
      </w:r>
      <w:r w:rsidRPr="00C11934">
        <w:rPr>
          <w:sz w:val="18"/>
          <w:szCs w:val="18"/>
        </w:rPr>
        <w:t xml:space="preserve">___              ________________               __________________________ </w:t>
      </w:r>
    </w:p>
    <w:p w:rsidR="00E71DF4" w:rsidRPr="00C11934" w:rsidRDefault="00C11934" w:rsidP="00E71DF4">
      <w:pPr>
        <w:rPr>
          <w:sz w:val="18"/>
          <w:szCs w:val="18"/>
        </w:rPr>
      </w:pPr>
      <w:r>
        <w:rPr>
          <w:sz w:val="18"/>
          <w:szCs w:val="18"/>
        </w:rPr>
        <w:t xml:space="preserve">                              </w:t>
      </w:r>
      <w:r w:rsidR="00E71DF4" w:rsidRPr="00C11934">
        <w:rPr>
          <w:sz w:val="18"/>
          <w:szCs w:val="18"/>
        </w:rPr>
        <w:t xml:space="preserve">(должность)                                </w:t>
      </w:r>
      <w:r>
        <w:rPr>
          <w:sz w:val="18"/>
          <w:szCs w:val="18"/>
        </w:rPr>
        <w:t xml:space="preserve">                                            </w:t>
      </w:r>
      <w:r w:rsidR="00E71DF4" w:rsidRPr="00C11934">
        <w:rPr>
          <w:sz w:val="18"/>
          <w:szCs w:val="18"/>
        </w:rPr>
        <w:t xml:space="preserve">   (подпись)                      </w:t>
      </w:r>
      <w:r>
        <w:rPr>
          <w:sz w:val="18"/>
          <w:szCs w:val="18"/>
        </w:rPr>
        <w:t xml:space="preserve">    </w:t>
      </w:r>
      <w:r w:rsidR="00E71DF4" w:rsidRPr="00C11934">
        <w:rPr>
          <w:sz w:val="18"/>
          <w:szCs w:val="18"/>
        </w:rPr>
        <w:t xml:space="preserve">(инициалы, фамилия) </w:t>
      </w:r>
    </w:p>
    <w:p w:rsidR="00E71DF4" w:rsidRPr="00C11934" w:rsidRDefault="00E71DF4" w:rsidP="00E71DF4">
      <w:pPr>
        <w:rPr>
          <w:sz w:val="18"/>
          <w:szCs w:val="18"/>
        </w:rPr>
      </w:pPr>
      <w:r w:rsidRPr="00C11934">
        <w:rPr>
          <w:sz w:val="18"/>
          <w:szCs w:val="18"/>
        </w:rPr>
        <w:t xml:space="preserve">                               М.П.</w:t>
      </w:r>
    </w:p>
    <w:p w:rsidR="00E71DF4" w:rsidRPr="00076E8F" w:rsidRDefault="00E71DF4" w:rsidP="00E71DF4">
      <w:pPr>
        <w:pageBreakBefore/>
        <w:jc w:val="right"/>
      </w:pPr>
      <w:r w:rsidRPr="00076E8F">
        <w:lastRenderedPageBreak/>
        <w:t xml:space="preserve">Приложение </w:t>
      </w:r>
      <w:r w:rsidR="00076E8F">
        <w:t xml:space="preserve"> №</w:t>
      </w:r>
      <w:r w:rsidRPr="00076E8F">
        <w:t xml:space="preserve"> 6 </w:t>
      </w:r>
    </w:p>
    <w:p w:rsidR="00E71DF4" w:rsidRPr="00076E8F" w:rsidRDefault="00E71DF4" w:rsidP="00E71DF4">
      <w:pPr>
        <w:jc w:val="right"/>
      </w:pPr>
      <w:r w:rsidRPr="00076E8F">
        <w:t xml:space="preserve">                                                                                                 к административному регламенту </w:t>
      </w:r>
    </w:p>
    <w:p w:rsidR="00E71DF4" w:rsidRPr="00076E8F" w:rsidRDefault="00E71DF4" w:rsidP="00E71DF4">
      <w:pPr>
        <w:jc w:val="right"/>
      </w:pPr>
      <w:r w:rsidRPr="00076E8F">
        <w:t xml:space="preserve">                                                         по предоставлению </w:t>
      </w:r>
      <w:proofErr w:type="gramStart"/>
      <w:r w:rsidRPr="00076E8F">
        <w:t>муниципальной</w:t>
      </w:r>
      <w:proofErr w:type="gramEnd"/>
      <w:r w:rsidRPr="00076E8F">
        <w:t xml:space="preserve"> </w:t>
      </w:r>
    </w:p>
    <w:p w:rsidR="00076E8F" w:rsidRDefault="00E71DF4" w:rsidP="00076E8F">
      <w:pPr>
        <w:jc w:val="right"/>
        <w:rPr>
          <w:bCs/>
        </w:rPr>
      </w:pPr>
      <w:r w:rsidRPr="00076E8F">
        <w:t xml:space="preserve">                                                            услуги «</w:t>
      </w:r>
      <w:r w:rsidR="00076E8F" w:rsidRPr="00AE0129">
        <w:rPr>
          <w:bCs/>
        </w:rPr>
        <w:t>Прием заявлений  на заключение</w:t>
      </w:r>
      <w:r w:rsidR="00076E8F">
        <w:rPr>
          <w:bCs/>
        </w:rPr>
        <w:t xml:space="preserve"> </w:t>
      </w:r>
      <w:r w:rsidR="00076E8F" w:rsidRPr="00AE0129">
        <w:rPr>
          <w:bCs/>
        </w:rPr>
        <w:t xml:space="preserve"> </w:t>
      </w:r>
    </w:p>
    <w:p w:rsidR="00076E8F" w:rsidRDefault="00076E8F" w:rsidP="00076E8F">
      <w:pPr>
        <w:jc w:val="right"/>
      </w:pPr>
      <w:r w:rsidRPr="00AE0129">
        <w:rPr>
          <w:bCs/>
        </w:rPr>
        <w:t>договоров</w:t>
      </w:r>
      <w:r w:rsidRPr="00AE0129">
        <w:t xml:space="preserve"> социального найма жилого </w:t>
      </w:r>
    </w:p>
    <w:p w:rsidR="00076E8F" w:rsidRDefault="00076E8F" w:rsidP="00076E8F">
      <w:pPr>
        <w:jc w:val="right"/>
      </w:pPr>
      <w:r w:rsidRPr="00AE0129">
        <w:t xml:space="preserve">помещения и </w:t>
      </w:r>
      <w:r w:rsidRPr="00AE0129">
        <w:rPr>
          <w:bCs/>
        </w:rPr>
        <w:t>заключение договора</w:t>
      </w:r>
      <w:r w:rsidRPr="00AE0129">
        <w:t xml:space="preserve">  </w:t>
      </w:r>
    </w:p>
    <w:p w:rsidR="00E71DF4" w:rsidRPr="00076E8F" w:rsidRDefault="00076E8F" w:rsidP="00076E8F">
      <w:pPr>
        <w:jc w:val="right"/>
      </w:pPr>
      <w:r w:rsidRPr="00AE0129">
        <w:t>социального найма жилого  помещения</w:t>
      </w:r>
      <w:r w:rsidR="00E71DF4" w:rsidRPr="00076E8F">
        <w:t>»</w:t>
      </w:r>
    </w:p>
    <w:p w:rsidR="00E71DF4" w:rsidRDefault="00E71DF4" w:rsidP="00E71DF4">
      <w:pPr>
        <w:jc w:val="right"/>
        <w:rPr>
          <w:sz w:val="22"/>
          <w:szCs w:val="22"/>
        </w:rPr>
      </w:pPr>
    </w:p>
    <w:p w:rsidR="00E71DF4" w:rsidRPr="00076E8F" w:rsidRDefault="00E71DF4" w:rsidP="00E71DF4">
      <w:pPr>
        <w:rPr>
          <w:sz w:val="26"/>
          <w:szCs w:val="26"/>
        </w:rPr>
      </w:pPr>
    </w:p>
    <w:p w:rsidR="00E71DF4" w:rsidRPr="00076E8F" w:rsidRDefault="00E71DF4" w:rsidP="00E71DF4">
      <w:pPr>
        <w:rPr>
          <w:sz w:val="26"/>
          <w:szCs w:val="26"/>
        </w:rPr>
      </w:pPr>
      <w:r w:rsidRPr="00076E8F">
        <w:rPr>
          <w:sz w:val="26"/>
          <w:szCs w:val="26"/>
        </w:rPr>
        <w:t xml:space="preserve">                                                      </w:t>
      </w:r>
      <w:r w:rsidRPr="00076E8F">
        <w:rPr>
          <w:sz w:val="26"/>
          <w:szCs w:val="26"/>
        </w:rPr>
        <w:tab/>
      </w:r>
      <w:r w:rsidRPr="00076E8F">
        <w:rPr>
          <w:sz w:val="26"/>
          <w:szCs w:val="26"/>
        </w:rPr>
        <w:tab/>
      </w:r>
      <w:r w:rsidRPr="00076E8F">
        <w:rPr>
          <w:sz w:val="26"/>
          <w:szCs w:val="26"/>
        </w:rPr>
        <w:tab/>
        <w:t>Гражданин</w:t>
      </w:r>
      <w:proofErr w:type="gramStart"/>
      <w:r w:rsidRPr="00076E8F">
        <w:rPr>
          <w:sz w:val="26"/>
          <w:szCs w:val="26"/>
        </w:rPr>
        <w:t>у(</w:t>
      </w:r>
      <w:proofErr w:type="spellStart"/>
      <w:proofErr w:type="gramEnd"/>
      <w:r w:rsidRPr="00076E8F">
        <w:rPr>
          <w:sz w:val="26"/>
          <w:szCs w:val="26"/>
        </w:rPr>
        <w:t>ке</w:t>
      </w:r>
      <w:proofErr w:type="spellEnd"/>
      <w:r w:rsidRPr="00076E8F">
        <w:rPr>
          <w:sz w:val="26"/>
          <w:szCs w:val="26"/>
        </w:rPr>
        <w:t>) ___________________</w:t>
      </w:r>
      <w:r w:rsidR="00076E8F">
        <w:rPr>
          <w:sz w:val="26"/>
          <w:szCs w:val="26"/>
        </w:rPr>
        <w:t>____</w:t>
      </w:r>
    </w:p>
    <w:p w:rsidR="00E71DF4" w:rsidRPr="00076E8F" w:rsidRDefault="00E71DF4" w:rsidP="00E71DF4">
      <w:pPr>
        <w:rPr>
          <w:sz w:val="26"/>
          <w:szCs w:val="26"/>
        </w:rPr>
      </w:pPr>
      <w:r w:rsidRPr="00076E8F">
        <w:rPr>
          <w:sz w:val="26"/>
          <w:szCs w:val="26"/>
        </w:rPr>
        <w:t xml:space="preserve">                                                      </w:t>
      </w:r>
      <w:r w:rsidRPr="00076E8F">
        <w:rPr>
          <w:sz w:val="26"/>
          <w:szCs w:val="26"/>
        </w:rPr>
        <w:tab/>
      </w:r>
      <w:r w:rsidRPr="00076E8F">
        <w:rPr>
          <w:sz w:val="26"/>
          <w:szCs w:val="26"/>
        </w:rPr>
        <w:tab/>
      </w:r>
      <w:r w:rsidRPr="00076E8F">
        <w:rPr>
          <w:sz w:val="26"/>
          <w:szCs w:val="26"/>
        </w:rPr>
        <w:tab/>
        <w:t>___________________________________</w:t>
      </w:r>
      <w:r w:rsidR="00076E8F">
        <w:rPr>
          <w:sz w:val="26"/>
          <w:szCs w:val="26"/>
        </w:rPr>
        <w:t>___</w:t>
      </w:r>
      <w:r w:rsidRPr="00076E8F">
        <w:rPr>
          <w:sz w:val="26"/>
          <w:szCs w:val="26"/>
        </w:rPr>
        <w:t xml:space="preserve"> </w:t>
      </w:r>
    </w:p>
    <w:p w:rsidR="00E71DF4" w:rsidRPr="00076E8F" w:rsidRDefault="00E71DF4" w:rsidP="00E71DF4">
      <w:pPr>
        <w:rPr>
          <w:sz w:val="26"/>
          <w:szCs w:val="26"/>
        </w:rPr>
      </w:pPr>
      <w:r w:rsidRPr="00076E8F">
        <w:rPr>
          <w:sz w:val="26"/>
          <w:szCs w:val="26"/>
        </w:rPr>
        <w:t xml:space="preserve">                                                      </w:t>
      </w:r>
      <w:r w:rsidRPr="00076E8F">
        <w:rPr>
          <w:sz w:val="26"/>
          <w:szCs w:val="26"/>
        </w:rPr>
        <w:tab/>
      </w:r>
      <w:r w:rsidRPr="00076E8F">
        <w:rPr>
          <w:sz w:val="26"/>
          <w:szCs w:val="26"/>
        </w:rPr>
        <w:tab/>
      </w:r>
      <w:r w:rsidRPr="00076E8F">
        <w:rPr>
          <w:sz w:val="26"/>
          <w:szCs w:val="26"/>
        </w:rPr>
        <w:tab/>
        <w:t>Адрес _____________________________</w:t>
      </w:r>
      <w:r w:rsidR="00076E8F">
        <w:rPr>
          <w:sz w:val="26"/>
          <w:szCs w:val="26"/>
        </w:rPr>
        <w:t>___</w:t>
      </w:r>
      <w:r w:rsidRPr="00076E8F">
        <w:rPr>
          <w:sz w:val="26"/>
          <w:szCs w:val="26"/>
        </w:rPr>
        <w:t xml:space="preserve"> </w:t>
      </w:r>
    </w:p>
    <w:p w:rsidR="00E71DF4" w:rsidRPr="00076E8F" w:rsidRDefault="00E71DF4" w:rsidP="00E71DF4">
      <w:pPr>
        <w:rPr>
          <w:sz w:val="26"/>
          <w:szCs w:val="26"/>
        </w:rPr>
      </w:pPr>
      <w:r w:rsidRPr="00076E8F">
        <w:rPr>
          <w:sz w:val="26"/>
          <w:szCs w:val="26"/>
        </w:rPr>
        <w:t xml:space="preserve">                                                     </w:t>
      </w:r>
      <w:r w:rsidRPr="00076E8F">
        <w:rPr>
          <w:sz w:val="26"/>
          <w:szCs w:val="26"/>
        </w:rPr>
        <w:tab/>
      </w:r>
      <w:r w:rsidRPr="00076E8F">
        <w:rPr>
          <w:sz w:val="26"/>
          <w:szCs w:val="26"/>
        </w:rPr>
        <w:tab/>
      </w:r>
      <w:r w:rsidRPr="00076E8F">
        <w:rPr>
          <w:sz w:val="26"/>
          <w:szCs w:val="26"/>
        </w:rPr>
        <w:tab/>
        <w:t>____</w:t>
      </w:r>
      <w:r w:rsidR="00076E8F">
        <w:rPr>
          <w:sz w:val="26"/>
          <w:szCs w:val="26"/>
        </w:rPr>
        <w:t>__________________________________</w:t>
      </w:r>
    </w:p>
    <w:p w:rsidR="00E71DF4" w:rsidRPr="00076E8F" w:rsidRDefault="00E71DF4" w:rsidP="00E71DF4">
      <w:pPr>
        <w:rPr>
          <w:sz w:val="26"/>
          <w:szCs w:val="26"/>
        </w:rPr>
      </w:pPr>
      <w:r w:rsidRPr="00076E8F">
        <w:rPr>
          <w:sz w:val="26"/>
          <w:szCs w:val="26"/>
        </w:rPr>
        <w:t xml:space="preserve">                                                      </w:t>
      </w:r>
      <w:r w:rsidRPr="00076E8F">
        <w:rPr>
          <w:sz w:val="26"/>
          <w:szCs w:val="26"/>
        </w:rPr>
        <w:tab/>
      </w:r>
      <w:r w:rsidRPr="00076E8F">
        <w:rPr>
          <w:sz w:val="26"/>
          <w:szCs w:val="26"/>
        </w:rPr>
        <w:tab/>
      </w:r>
      <w:r w:rsidRPr="00076E8F">
        <w:rPr>
          <w:sz w:val="26"/>
          <w:szCs w:val="26"/>
        </w:rPr>
        <w:tab/>
        <w:t>___________________________________</w:t>
      </w:r>
      <w:r w:rsidR="00076E8F">
        <w:rPr>
          <w:sz w:val="26"/>
          <w:szCs w:val="26"/>
        </w:rPr>
        <w:t>___</w:t>
      </w:r>
      <w:r w:rsidRPr="00076E8F">
        <w:rPr>
          <w:sz w:val="26"/>
          <w:szCs w:val="26"/>
        </w:rPr>
        <w:t xml:space="preserve"> </w:t>
      </w:r>
    </w:p>
    <w:p w:rsidR="00E71DF4" w:rsidRPr="00076E8F" w:rsidRDefault="00E71DF4" w:rsidP="00E71DF4">
      <w:pPr>
        <w:rPr>
          <w:sz w:val="26"/>
          <w:szCs w:val="26"/>
        </w:rPr>
      </w:pPr>
    </w:p>
    <w:p w:rsidR="00E71DF4" w:rsidRPr="00076E8F" w:rsidRDefault="00E71DF4" w:rsidP="00E71DF4">
      <w:pPr>
        <w:jc w:val="center"/>
        <w:rPr>
          <w:sz w:val="26"/>
          <w:szCs w:val="26"/>
        </w:rPr>
      </w:pPr>
      <w:r w:rsidRPr="00076E8F">
        <w:rPr>
          <w:sz w:val="26"/>
          <w:szCs w:val="26"/>
        </w:rPr>
        <w:t>Уведомление</w:t>
      </w:r>
    </w:p>
    <w:p w:rsidR="00FE7C65" w:rsidRDefault="00E71DF4" w:rsidP="00E71DF4">
      <w:pPr>
        <w:jc w:val="center"/>
        <w:rPr>
          <w:sz w:val="26"/>
          <w:szCs w:val="26"/>
        </w:rPr>
      </w:pPr>
      <w:r w:rsidRPr="00076E8F">
        <w:rPr>
          <w:sz w:val="26"/>
          <w:szCs w:val="26"/>
        </w:rPr>
        <w:t xml:space="preserve">о принятии на учет в качестве </w:t>
      </w:r>
      <w:proofErr w:type="gramStart"/>
      <w:r w:rsidRPr="00076E8F">
        <w:rPr>
          <w:sz w:val="26"/>
          <w:szCs w:val="26"/>
        </w:rPr>
        <w:t>нуждающегося</w:t>
      </w:r>
      <w:proofErr w:type="gramEnd"/>
      <w:r w:rsidRPr="00076E8F">
        <w:rPr>
          <w:sz w:val="26"/>
          <w:szCs w:val="26"/>
        </w:rPr>
        <w:t xml:space="preserve"> в жилом помещении</w:t>
      </w:r>
      <w:r w:rsidR="00FE7C65">
        <w:rPr>
          <w:sz w:val="26"/>
          <w:szCs w:val="26"/>
        </w:rPr>
        <w:t xml:space="preserve">, </w:t>
      </w:r>
    </w:p>
    <w:p w:rsidR="00E71DF4" w:rsidRPr="00FE7C65" w:rsidRDefault="00FE7C65" w:rsidP="00E71DF4">
      <w:pPr>
        <w:jc w:val="center"/>
        <w:rPr>
          <w:sz w:val="26"/>
          <w:szCs w:val="26"/>
        </w:rPr>
      </w:pPr>
      <w:proofErr w:type="gramStart"/>
      <w:r>
        <w:rPr>
          <w:sz w:val="26"/>
          <w:szCs w:val="26"/>
        </w:rPr>
        <w:t>предоставляемом</w:t>
      </w:r>
      <w:proofErr w:type="gramEnd"/>
      <w:r>
        <w:rPr>
          <w:sz w:val="26"/>
          <w:szCs w:val="26"/>
        </w:rPr>
        <w:t xml:space="preserve"> на </w:t>
      </w:r>
      <w:r w:rsidRPr="00FE7C65">
        <w:rPr>
          <w:sz w:val="26"/>
          <w:szCs w:val="26"/>
        </w:rPr>
        <w:t>условиях социального найма</w:t>
      </w:r>
    </w:p>
    <w:p w:rsidR="00E71DF4" w:rsidRPr="00076E8F" w:rsidRDefault="00E71DF4" w:rsidP="00E71DF4">
      <w:pPr>
        <w:rPr>
          <w:sz w:val="26"/>
          <w:szCs w:val="26"/>
        </w:rPr>
      </w:pPr>
    </w:p>
    <w:p w:rsidR="00E71DF4" w:rsidRDefault="002608A2" w:rsidP="00E71DF4">
      <w:pPr>
        <w:jc w:val="both"/>
        <w:rPr>
          <w:sz w:val="26"/>
          <w:szCs w:val="26"/>
        </w:rPr>
      </w:pPr>
      <w:r>
        <w:rPr>
          <w:sz w:val="26"/>
          <w:szCs w:val="26"/>
        </w:rPr>
        <w:t xml:space="preserve">          </w:t>
      </w:r>
      <w:r w:rsidR="00E71DF4" w:rsidRPr="00076E8F">
        <w:rPr>
          <w:sz w:val="26"/>
          <w:szCs w:val="26"/>
        </w:rPr>
        <w:t xml:space="preserve">В соответствии </w:t>
      </w:r>
      <w:proofErr w:type="gramStart"/>
      <w:r w:rsidR="00E71DF4" w:rsidRPr="00076E8F">
        <w:rPr>
          <w:sz w:val="26"/>
          <w:szCs w:val="26"/>
        </w:rPr>
        <w:t>с</w:t>
      </w:r>
      <w:proofErr w:type="gramEnd"/>
      <w:r w:rsidR="00E71DF4" w:rsidRPr="00076E8F">
        <w:rPr>
          <w:sz w:val="26"/>
          <w:szCs w:val="26"/>
        </w:rPr>
        <w:t xml:space="preserve"> </w:t>
      </w:r>
      <w:r>
        <w:rPr>
          <w:sz w:val="26"/>
          <w:szCs w:val="26"/>
        </w:rPr>
        <w:t>__</w:t>
      </w:r>
      <w:r w:rsidR="00E71DF4" w:rsidRPr="00076E8F">
        <w:rPr>
          <w:sz w:val="26"/>
          <w:szCs w:val="26"/>
        </w:rPr>
        <w:t>__________________________________________________</w:t>
      </w:r>
      <w:r>
        <w:rPr>
          <w:sz w:val="26"/>
          <w:szCs w:val="26"/>
        </w:rPr>
        <w:t>_</w:t>
      </w:r>
      <w:r w:rsidR="00E71DF4" w:rsidRPr="00076E8F">
        <w:rPr>
          <w:sz w:val="26"/>
          <w:szCs w:val="26"/>
        </w:rPr>
        <w:t xml:space="preserve"> </w:t>
      </w:r>
    </w:p>
    <w:p w:rsidR="002608A2" w:rsidRPr="00076E8F" w:rsidRDefault="002608A2" w:rsidP="00E71DF4">
      <w:pPr>
        <w:jc w:val="both"/>
        <w:rPr>
          <w:sz w:val="26"/>
          <w:szCs w:val="26"/>
        </w:rPr>
      </w:pPr>
      <w:r>
        <w:rPr>
          <w:sz w:val="26"/>
          <w:szCs w:val="26"/>
        </w:rPr>
        <w:t>___________________________________________________________________________</w:t>
      </w:r>
    </w:p>
    <w:p w:rsidR="00E71DF4" w:rsidRPr="002608A2" w:rsidRDefault="00E71DF4" w:rsidP="00E71DF4">
      <w:pPr>
        <w:jc w:val="both"/>
        <w:rPr>
          <w:sz w:val="18"/>
          <w:szCs w:val="18"/>
        </w:rPr>
      </w:pPr>
      <w:r w:rsidRPr="00076E8F">
        <w:rPr>
          <w:sz w:val="26"/>
          <w:szCs w:val="26"/>
        </w:rPr>
        <w:t xml:space="preserve">                                    </w:t>
      </w:r>
      <w:r w:rsidRPr="00076E8F">
        <w:rPr>
          <w:sz w:val="26"/>
          <w:szCs w:val="26"/>
        </w:rPr>
        <w:tab/>
      </w:r>
      <w:r w:rsidRPr="00076E8F">
        <w:rPr>
          <w:sz w:val="26"/>
          <w:szCs w:val="26"/>
        </w:rPr>
        <w:tab/>
      </w:r>
      <w:r w:rsidRPr="00076E8F">
        <w:rPr>
          <w:sz w:val="26"/>
          <w:szCs w:val="26"/>
        </w:rPr>
        <w:tab/>
      </w:r>
      <w:r w:rsidRPr="002608A2">
        <w:rPr>
          <w:sz w:val="18"/>
          <w:szCs w:val="18"/>
        </w:rPr>
        <w:t xml:space="preserve">(решением заседания) </w:t>
      </w:r>
    </w:p>
    <w:p w:rsidR="002608A2" w:rsidRDefault="00E71DF4" w:rsidP="00E71DF4">
      <w:pPr>
        <w:jc w:val="both"/>
        <w:rPr>
          <w:sz w:val="26"/>
          <w:szCs w:val="26"/>
        </w:rPr>
      </w:pPr>
      <w:r w:rsidRPr="00076E8F">
        <w:rPr>
          <w:sz w:val="26"/>
          <w:szCs w:val="26"/>
        </w:rPr>
        <w:t xml:space="preserve">Администрации сельского поселения  </w:t>
      </w:r>
      <w:r w:rsidR="002608A2">
        <w:rPr>
          <w:sz w:val="26"/>
          <w:szCs w:val="26"/>
        </w:rPr>
        <w:t>Нижнеулу-Елгин</w:t>
      </w:r>
      <w:r w:rsidRPr="00076E8F">
        <w:rPr>
          <w:sz w:val="26"/>
          <w:szCs w:val="26"/>
        </w:rPr>
        <w:t>ский сельсовет муниципального района  Ермекеевский район Республики Башкортостан Администрации от _____________</w:t>
      </w:r>
      <w:r w:rsidR="002608A2">
        <w:rPr>
          <w:sz w:val="26"/>
          <w:szCs w:val="26"/>
        </w:rPr>
        <w:t xml:space="preserve">____ </w:t>
      </w:r>
      <w:r w:rsidRPr="00076E8F">
        <w:rPr>
          <w:sz w:val="26"/>
          <w:szCs w:val="26"/>
        </w:rPr>
        <w:t>№ ___   Вы  приняты      на      учет      граждан,      нуждающихся      в      жилых      помещениях, предоставляемых    по  договору  социального  найма,    по  единому</w:t>
      </w:r>
      <w:r w:rsidR="002608A2">
        <w:rPr>
          <w:sz w:val="26"/>
          <w:szCs w:val="26"/>
        </w:rPr>
        <w:t xml:space="preserve"> </w:t>
      </w:r>
      <w:r w:rsidRPr="00076E8F">
        <w:rPr>
          <w:sz w:val="26"/>
          <w:szCs w:val="26"/>
        </w:rPr>
        <w:t>общему</w:t>
      </w:r>
      <w:r w:rsidR="002608A2">
        <w:rPr>
          <w:sz w:val="26"/>
          <w:szCs w:val="26"/>
        </w:rPr>
        <w:t xml:space="preserve"> списку </w:t>
      </w:r>
      <w:proofErr w:type="gramStart"/>
      <w:r w:rsidR="002608A2">
        <w:rPr>
          <w:sz w:val="26"/>
          <w:szCs w:val="26"/>
        </w:rPr>
        <w:t>за</w:t>
      </w:r>
      <w:proofErr w:type="gramEnd"/>
      <w:r w:rsidR="002608A2">
        <w:rPr>
          <w:sz w:val="26"/>
          <w:szCs w:val="26"/>
        </w:rPr>
        <w:t xml:space="preserve"> № ___</w:t>
      </w:r>
      <w:r w:rsidRPr="00076E8F">
        <w:rPr>
          <w:sz w:val="26"/>
          <w:szCs w:val="26"/>
        </w:rPr>
        <w:t>,</w:t>
      </w:r>
      <w:r w:rsidR="002608A2">
        <w:rPr>
          <w:sz w:val="26"/>
          <w:szCs w:val="26"/>
        </w:rPr>
        <w:t>______________________________________________</w:t>
      </w:r>
      <w:r w:rsidRPr="00076E8F">
        <w:rPr>
          <w:sz w:val="26"/>
          <w:szCs w:val="26"/>
        </w:rPr>
        <w:t xml:space="preserve"> _______________________________________</w:t>
      </w:r>
      <w:r w:rsidR="002608A2">
        <w:rPr>
          <w:sz w:val="26"/>
          <w:szCs w:val="26"/>
        </w:rPr>
        <w:t>____________________________________</w:t>
      </w:r>
      <w:r w:rsidRPr="00076E8F">
        <w:rPr>
          <w:sz w:val="26"/>
          <w:szCs w:val="26"/>
        </w:rPr>
        <w:t xml:space="preserve"> по отдельному списку </w:t>
      </w:r>
      <w:r w:rsidR="002608A2">
        <w:rPr>
          <w:sz w:val="26"/>
          <w:szCs w:val="26"/>
        </w:rPr>
        <w:t xml:space="preserve">_______________________________________________________  ___________________________________________________________________________                           </w:t>
      </w:r>
    </w:p>
    <w:p w:rsidR="00E71DF4" w:rsidRPr="002608A2" w:rsidRDefault="002608A2" w:rsidP="00E71DF4">
      <w:pPr>
        <w:jc w:val="both"/>
        <w:rPr>
          <w:sz w:val="18"/>
          <w:szCs w:val="18"/>
        </w:rPr>
      </w:pPr>
      <w:r>
        <w:rPr>
          <w:sz w:val="26"/>
          <w:szCs w:val="26"/>
        </w:rPr>
        <w:t xml:space="preserve">                                                           </w:t>
      </w:r>
      <w:r w:rsidR="00E71DF4" w:rsidRPr="002608A2">
        <w:rPr>
          <w:sz w:val="18"/>
          <w:szCs w:val="18"/>
        </w:rPr>
        <w:t xml:space="preserve">(указывается категория учета граждан) </w:t>
      </w:r>
    </w:p>
    <w:p w:rsidR="00E71DF4" w:rsidRPr="00076E8F" w:rsidRDefault="002608A2" w:rsidP="00E71DF4">
      <w:pPr>
        <w:rPr>
          <w:sz w:val="26"/>
          <w:szCs w:val="26"/>
        </w:rPr>
      </w:pPr>
      <w:proofErr w:type="gramStart"/>
      <w:r>
        <w:rPr>
          <w:sz w:val="26"/>
          <w:szCs w:val="26"/>
        </w:rPr>
        <w:t>за</w:t>
      </w:r>
      <w:proofErr w:type="gramEnd"/>
      <w:r>
        <w:rPr>
          <w:sz w:val="26"/>
          <w:szCs w:val="26"/>
        </w:rPr>
        <w:t xml:space="preserve"> № ____</w:t>
      </w:r>
      <w:r w:rsidR="00E71DF4" w:rsidRPr="00076E8F">
        <w:rPr>
          <w:sz w:val="26"/>
          <w:szCs w:val="26"/>
        </w:rPr>
        <w:t>, по ль</w:t>
      </w:r>
      <w:r>
        <w:rPr>
          <w:sz w:val="26"/>
          <w:szCs w:val="26"/>
        </w:rPr>
        <w:t>готному списку за № ____</w:t>
      </w:r>
      <w:r w:rsidR="00E71DF4" w:rsidRPr="00076E8F">
        <w:rPr>
          <w:sz w:val="26"/>
          <w:szCs w:val="26"/>
        </w:rPr>
        <w:t xml:space="preserve">. </w:t>
      </w:r>
    </w:p>
    <w:p w:rsidR="002608A2" w:rsidRDefault="002608A2" w:rsidP="002608A2">
      <w:pPr>
        <w:spacing w:line="276" w:lineRule="auto"/>
        <w:jc w:val="both"/>
        <w:rPr>
          <w:sz w:val="26"/>
          <w:szCs w:val="26"/>
        </w:rPr>
      </w:pPr>
      <w:r>
        <w:rPr>
          <w:sz w:val="26"/>
          <w:szCs w:val="26"/>
        </w:rPr>
        <w:t xml:space="preserve">        </w:t>
      </w:r>
    </w:p>
    <w:p w:rsidR="00E71DF4" w:rsidRPr="00076E8F" w:rsidRDefault="002608A2" w:rsidP="002608A2">
      <w:pPr>
        <w:spacing w:line="276" w:lineRule="auto"/>
        <w:jc w:val="both"/>
        <w:rPr>
          <w:sz w:val="26"/>
          <w:szCs w:val="26"/>
        </w:rPr>
      </w:pPr>
      <w:r>
        <w:rPr>
          <w:sz w:val="26"/>
          <w:szCs w:val="26"/>
        </w:rPr>
        <w:t xml:space="preserve">         </w:t>
      </w:r>
      <w:proofErr w:type="gramStart"/>
      <w:r w:rsidR="00E71DF4" w:rsidRPr="00076E8F">
        <w:rPr>
          <w:sz w:val="26"/>
          <w:szCs w:val="26"/>
        </w:rPr>
        <w:t xml:space="preserve">В  соответствии со статьей 17 Закона Республики Башкортостан от 02 декабря 2005 года №205-з «О регулировании жилищных отношений в Республике Башкортостан» Вы обязаны ежегодно с 1 января по 1 апреля в установленном указанной статьей порядке       предоставить в орган местного самоуправления сведения, подтверждающие Ваш статус    нуждающегося в жилом помещении, предоставляемом  по  договору социального найма. </w:t>
      </w:r>
      <w:proofErr w:type="gramEnd"/>
    </w:p>
    <w:p w:rsidR="00E71DF4" w:rsidRPr="00076E8F" w:rsidRDefault="002608A2" w:rsidP="002608A2">
      <w:pPr>
        <w:spacing w:line="276" w:lineRule="auto"/>
        <w:jc w:val="both"/>
        <w:rPr>
          <w:sz w:val="26"/>
          <w:szCs w:val="26"/>
        </w:rPr>
      </w:pPr>
      <w:r>
        <w:rPr>
          <w:sz w:val="26"/>
          <w:szCs w:val="26"/>
        </w:rPr>
        <w:t xml:space="preserve">        </w:t>
      </w:r>
      <w:r w:rsidR="00E71DF4" w:rsidRPr="00076E8F">
        <w:rPr>
          <w:sz w:val="26"/>
          <w:szCs w:val="26"/>
        </w:rPr>
        <w:t xml:space="preserve">При перемене места жительства Вам  необходимо  сообщить  свой  новый адрес. </w:t>
      </w:r>
    </w:p>
    <w:p w:rsidR="00E71DF4" w:rsidRPr="00076E8F" w:rsidRDefault="00E71DF4" w:rsidP="00E71DF4">
      <w:pPr>
        <w:rPr>
          <w:sz w:val="26"/>
          <w:szCs w:val="26"/>
        </w:rPr>
      </w:pPr>
    </w:p>
    <w:p w:rsidR="00E71DF4" w:rsidRPr="00076E8F" w:rsidRDefault="00E71DF4" w:rsidP="00E71DF4">
      <w:pPr>
        <w:rPr>
          <w:sz w:val="26"/>
          <w:szCs w:val="26"/>
        </w:rPr>
      </w:pPr>
      <w:r w:rsidRPr="00076E8F">
        <w:rPr>
          <w:sz w:val="26"/>
          <w:szCs w:val="26"/>
        </w:rPr>
        <w:t>__________________</w:t>
      </w:r>
      <w:r w:rsidR="002608A2">
        <w:rPr>
          <w:sz w:val="26"/>
          <w:szCs w:val="26"/>
        </w:rPr>
        <w:t>_________</w:t>
      </w:r>
      <w:r w:rsidRPr="00076E8F">
        <w:rPr>
          <w:sz w:val="26"/>
          <w:szCs w:val="26"/>
        </w:rPr>
        <w:t xml:space="preserve">        ______________          __________________________ </w:t>
      </w:r>
    </w:p>
    <w:p w:rsidR="00E71DF4" w:rsidRPr="002608A2" w:rsidRDefault="00E71DF4" w:rsidP="00E71DF4">
      <w:pPr>
        <w:rPr>
          <w:sz w:val="18"/>
          <w:szCs w:val="18"/>
        </w:rPr>
      </w:pPr>
      <w:r w:rsidRPr="00076E8F">
        <w:rPr>
          <w:sz w:val="26"/>
          <w:szCs w:val="26"/>
        </w:rPr>
        <w:t xml:space="preserve">       </w:t>
      </w:r>
      <w:r w:rsidR="002608A2">
        <w:rPr>
          <w:sz w:val="26"/>
          <w:szCs w:val="26"/>
        </w:rPr>
        <w:t xml:space="preserve">                </w:t>
      </w:r>
      <w:r w:rsidRPr="002608A2">
        <w:rPr>
          <w:sz w:val="18"/>
          <w:szCs w:val="18"/>
        </w:rPr>
        <w:t xml:space="preserve">(должность)                         </w:t>
      </w:r>
      <w:r w:rsidR="002608A2">
        <w:rPr>
          <w:sz w:val="18"/>
          <w:szCs w:val="18"/>
        </w:rPr>
        <w:t xml:space="preserve">                        </w:t>
      </w:r>
      <w:r w:rsidRPr="002608A2">
        <w:rPr>
          <w:sz w:val="18"/>
          <w:szCs w:val="18"/>
        </w:rPr>
        <w:t xml:space="preserve">(подпись)                    </w:t>
      </w:r>
      <w:r w:rsidR="002608A2">
        <w:rPr>
          <w:sz w:val="18"/>
          <w:szCs w:val="18"/>
        </w:rPr>
        <w:t xml:space="preserve">                         </w:t>
      </w:r>
      <w:r w:rsidRPr="002608A2">
        <w:rPr>
          <w:sz w:val="18"/>
          <w:szCs w:val="18"/>
        </w:rPr>
        <w:t xml:space="preserve">(инициалы, фамилия) </w:t>
      </w:r>
    </w:p>
    <w:p w:rsidR="00E71DF4" w:rsidRPr="002608A2" w:rsidRDefault="00E71DF4" w:rsidP="00E71DF4">
      <w:pPr>
        <w:rPr>
          <w:sz w:val="18"/>
          <w:szCs w:val="18"/>
        </w:rPr>
      </w:pPr>
      <w:r w:rsidRPr="002608A2">
        <w:rPr>
          <w:sz w:val="18"/>
          <w:szCs w:val="18"/>
        </w:rPr>
        <w:t xml:space="preserve">                                              </w:t>
      </w:r>
    </w:p>
    <w:p w:rsidR="00E71DF4" w:rsidRPr="002608A2" w:rsidRDefault="00E71DF4" w:rsidP="00E71DF4">
      <w:pPr>
        <w:rPr>
          <w:sz w:val="18"/>
          <w:szCs w:val="18"/>
        </w:rPr>
      </w:pPr>
      <w:r w:rsidRPr="002608A2">
        <w:rPr>
          <w:sz w:val="18"/>
          <w:szCs w:val="18"/>
        </w:rPr>
        <w:t>М.П.</w:t>
      </w:r>
    </w:p>
    <w:p w:rsidR="00E71DF4" w:rsidRDefault="00E71DF4" w:rsidP="00E71DF4">
      <w:pPr>
        <w:pageBreakBefore/>
        <w:jc w:val="right"/>
        <w:rPr>
          <w:sz w:val="22"/>
          <w:szCs w:val="22"/>
        </w:rPr>
      </w:pPr>
      <w:r>
        <w:rPr>
          <w:sz w:val="22"/>
          <w:szCs w:val="22"/>
        </w:rPr>
        <w:lastRenderedPageBreak/>
        <w:t xml:space="preserve">                                                                                                                   Приложение N 7</w:t>
      </w:r>
    </w:p>
    <w:p w:rsidR="00E71DF4" w:rsidRDefault="00E71DF4" w:rsidP="00E71DF4">
      <w:pPr>
        <w:jc w:val="right"/>
        <w:rPr>
          <w:sz w:val="22"/>
          <w:szCs w:val="22"/>
        </w:rPr>
      </w:pPr>
      <w:r>
        <w:rPr>
          <w:sz w:val="22"/>
          <w:szCs w:val="22"/>
        </w:rPr>
        <w:t xml:space="preserve">к административному регламенту </w:t>
      </w:r>
    </w:p>
    <w:p w:rsidR="00E71DF4" w:rsidRDefault="00E71DF4" w:rsidP="00E71DF4">
      <w:pPr>
        <w:jc w:val="right"/>
        <w:rPr>
          <w:sz w:val="22"/>
          <w:szCs w:val="22"/>
        </w:rPr>
      </w:pPr>
      <w:r>
        <w:rPr>
          <w:sz w:val="22"/>
          <w:szCs w:val="22"/>
        </w:rPr>
        <w:t xml:space="preserve">                                                         по предоставлению </w:t>
      </w:r>
      <w:proofErr w:type="gramStart"/>
      <w:r>
        <w:rPr>
          <w:sz w:val="22"/>
          <w:szCs w:val="22"/>
        </w:rPr>
        <w:t>муниципальной</w:t>
      </w:r>
      <w:proofErr w:type="gramEnd"/>
      <w:r>
        <w:rPr>
          <w:sz w:val="22"/>
          <w:szCs w:val="22"/>
        </w:rPr>
        <w:t xml:space="preserve"> </w:t>
      </w:r>
    </w:p>
    <w:p w:rsidR="002608A2" w:rsidRDefault="00E71DF4" w:rsidP="002608A2">
      <w:pPr>
        <w:jc w:val="right"/>
        <w:rPr>
          <w:bCs/>
        </w:rPr>
      </w:pPr>
      <w:r>
        <w:rPr>
          <w:sz w:val="22"/>
          <w:szCs w:val="22"/>
        </w:rPr>
        <w:t xml:space="preserve">                                                            услуги «</w:t>
      </w:r>
      <w:r w:rsidR="002608A2" w:rsidRPr="00AE0129">
        <w:rPr>
          <w:bCs/>
        </w:rPr>
        <w:t>Прием заявлений  на заключение</w:t>
      </w:r>
      <w:r w:rsidR="002608A2">
        <w:rPr>
          <w:bCs/>
        </w:rPr>
        <w:t xml:space="preserve"> </w:t>
      </w:r>
      <w:r w:rsidR="002608A2" w:rsidRPr="00AE0129">
        <w:rPr>
          <w:bCs/>
        </w:rPr>
        <w:t xml:space="preserve"> </w:t>
      </w:r>
    </w:p>
    <w:p w:rsidR="002608A2" w:rsidRDefault="002608A2" w:rsidP="002608A2">
      <w:pPr>
        <w:jc w:val="right"/>
      </w:pPr>
      <w:r w:rsidRPr="00AE0129">
        <w:rPr>
          <w:bCs/>
        </w:rPr>
        <w:t>договоров</w:t>
      </w:r>
      <w:r w:rsidRPr="00AE0129">
        <w:t xml:space="preserve"> социального найма жилого </w:t>
      </w:r>
    </w:p>
    <w:p w:rsidR="002608A2" w:rsidRDefault="002608A2" w:rsidP="002608A2">
      <w:pPr>
        <w:jc w:val="right"/>
      </w:pPr>
      <w:r w:rsidRPr="00AE0129">
        <w:t xml:space="preserve">помещения и </w:t>
      </w:r>
      <w:r w:rsidRPr="00AE0129">
        <w:rPr>
          <w:bCs/>
        </w:rPr>
        <w:t>заключение договора</w:t>
      </w:r>
      <w:r w:rsidRPr="00AE0129">
        <w:t xml:space="preserve">  </w:t>
      </w:r>
    </w:p>
    <w:p w:rsidR="00E71DF4" w:rsidRDefault="002608A2" w:rsidP="002608A2">
      <w:pPr>
        <w:jc w:val="right"/>
        <w:rPr>
          <w:sz w:val="22"/>
          <w:szCs w:val="22"/>
        </w:rPr>
      </w:pPr>
      <w:r w:rsidRPr="00AE0129">
        <w:t>социального найма жилого  помещения</w:t>
      </w:r>
      <w:r w:rsidR="00E71DF4">
        <w:rPr>
          <w:sz w:val="22"/>
          <w:szCs w:val="22"/>
        </w:rPr>
        <w:t>»</w:t>
      </w:r>
    </w:p>
    <w:p w:rsidR="00E71DF4" w:rsidRDefault="00E71DF4" w:rsidP="00E71DF4">
      <w:pPr>
        <w:jc w:val="right"/>
        <w:rPr>
          <w:sz w:val="22"/>
          <w:szCs w:val="22"/>
        </w:rPr>
      </w:pPr>
    </w:p>
    <w:p w:rsidR="00E71DF4" w:rsidRDefault="00E71DF4" w:rsidP="00E71DF4">
      <w:pPr>
        <w:jc w:val="both"/>
        <w:rPr>
          <w:sz w:val="22"/>
          <w:szCs w:val="22"/>
        </w:rPr>
      </w:pPr>
    </w:p>
    <w:p w:rsidR="00E71DF4" w:rsidRPr="002608A2" w:rsidRDefault="00E71DF4" w:rsidP="00E71DF4">
      <w:pPr>
        <w:jc w:val="center"/>
        <w:rPr>
          <w:sz w:val="24"/>
          <w:szCs w:val="24"/>
        </w:rPr>
      </w:pPr>
      <w:r w:rsidRPr="002608A2">
        <w:rPr>
          <w:sz w:val="24"/>
          <w:szCs w:val="24"/>
        </w:rPr>
        <w:t>Книга учета</w:t>
      </w:r>
    </w:p>
    <w:p w:rsidR="00E71DF4" w:rsidRPr="002608A2" w:rsidRDefault="00E71DF4" w:rsidP="00E71DF4">
      <w:pPr>
        <w:jc w:val="center"/>
        <w:rPr>
          <w:sz w:val="24"/>
          <w:szCs w:val="24"/>
        </w:rPr>
      </w:pPr>
      <w:r w:rsidRPr="002608A2">
        <w:rPr>
          <w:sz w:val="24"/>
          <w:szCs w:val="24"/>
        </w:rPr>
        <w:t>граждан, нуждающихся в жилых помещениях, предоставляемых</w:t>
      </w:r>
    </w:p>
    <w:p w:rsidR="00E71DF4" w:rsidRPr="002608A2" w:rsidRDefault="00E71DF4" w:rsidP="00E71DF4">
      <w:pPr>
        <w:jc w:val="center"/>
        <w:rPr>
          <w:sz w:val="24"/>
          <w:szCs w:val="24"/>
        </w:rPr>
      </w:pPr>
      <w:r w:rsidRPr="002608A2">
        <w:rPr>
          <w:sz w:val="24"/>
          <w:szCs w:val="24"/>
        </w:rPr>
        <w:t>по договору социального найма</w:t>
      </w:r>
    </w:p>
    <w:p w:rsidR="00E71DF4" w:rsidRPr="002608A2" w:rsidRDefault="00E71DF4" w:rsidP="00E71DF4">
      <w:pPr>
        <w:jc w:val="both"/>
        <w:rPr>
          <w:sz w:val="24"/>
          <w:szCs w:val="24"/>
        </w:rPr>
      </w:pPr>
    </w:p>
    <w:p w:rsidR="00E71DF4" w:rsidRDefault="00E71DF4" w:rsidP="00E71DF4">
      <w:pPr>
        <w:jc w:val="both"/>
        <w:rPr>
          <w:sz w:val="22"/>
          <w:szCs w:val="22"/>
        </w:rPr>
      </w:pPr>
    </w:p>
    <w:p w:rsidR="00E71DF4" w:rsidRDefault="00E71DF4" w:rsidP="00E71DF4">
      <w:pPr>
        <w:jc w:val="both"/>
        <w:rPr>
          <w:sz w:val="22"/>
          <w:szCs w:val="22"/>
        </w:rPr>
      </w:pPr>
    </w:p>
    <w:tbl>
      <w:tblPr>
        <w:tblW w:w="0" w:type="auto"/>
        <w:tblInd w:w="-10" w:type="dxa"/>
        <w:tblLayout w:type="fixed"/>
        <w:tblLook w:val="04A0"/>
      </w:tblPr>
      <w:tblGrid>
        <w:gridCol w:w="544"/>
        <w:gridCol w:w="1417"/>
        <w:gridCol w:w="992"/>
        <w:gridCol w:w="1701"/>
        <w:gridCol w:w="993"/>
        <w:gridCol w:w="1134"/>
        <w:gridCol w:w="992"/>
        <w:gridCol w:w="1134"/>
        <w:gridCol w:w="1134"/>
      </w:tblGrid>
      <w:tr w:rsidR="00E71DF4" w:rsidTr="00BE76D8">
        <w:trPr>
          <w:trHeight w:val="2104"/>
        </w:trPr>
        <w:tc>
          <w:tcPr>
            <w:tcW w:w="544" w:type="dxa"/>
            <w:tcBorders>
              <w:top w:val="single" w:sz="4" w:space="0" w:color="000000"/>
              <w:left w:val="single" w:sz="4" w:space="0" w:color="000000"/>
              <w:bottom w:val="single" w:sz="4" w:space="0" w:color="000000"/>
              <w:right w:val="nil"/>
            </w:tcBorders>
            <w:hideMark/>
          </w:tcPr>
          <w:p w:rsidR="00E71DF4" w:rsidRDefault="00BE76D8" w:rsidP="00B32FCD">
            <w:pPr>
              <w:snapToGrid w:val="0"/>
              <w:jc w:val="center"/>
              <w:rPr>
                <w:sz w:val="22"/>
                <w:szCs w:val="22"/>
              </w:rPr>
            </w:pPr>
            <w:r>
              <w:rPr>
                <w:sz w:val="22"/>
                <w:szCs w:val="22"/>
              </w:rPr>
              <w:t>№</w:t>
            </w:r>
            <w:r w:rsidR="00E71DF4">
              <w:rPr>
                <w:sz w:val="22"/>
                <w:szCs w:val="22"/>
              </w:rPr>
              <w:t xml:space="preserve"> </w:t>
            </w:r>
            <w:proofErr w:type="spellStart"/>
            <w:proofErr w:type="gramStart"/>
            <w:r w:rsidR="00E71DF4">
              <w:rPr>
                <w:sz w:val="22"/>
                <w:szCs w:val="22"/>
              </w:rPr>
              <w:t>п</w:t>
            </w:r>
            <w:proofErr w:type="spellEnd"/>
            <w:proofErr w:type="gramEnd"/>
            <w:r w:rsidR="00E71DF4">
              <w:rPr>
                <w:sz w:val="22"/>
                <w:szCs w:val="22"/>
              </w:rPr>
              <w:t>/</w:t>
            </w:r>
            <w:proofErr w:type="spellStart"/>
            <w:r w:rsidR="00E71DF4">
              <w:rPr>
                <w:sz w:val="22"/>
                <w:szCs w:val="22"/>
              </w:rPr>
              <w:t>п</w:t>
            </w:r>
            <w:proofErr w:type="spellEnd"/>
          </w:p>
        </w:tc>
        <w:tc>
          <w:tcPr>
            <w:tcW w:w="1417" w:type="dxa"/>
            <w:tcBorders>
              <w:top w:val="single" w:sz="4" w:space="0" w:color="000000"/>
              <w:left w:val="single" w:sz="4" w:space="0" w:color="000000"/>
              <w:bottom w:val="single" w:sz="4" w:space="0" w:color="000000"/>
              <w:right w:val="nil"/>
            </w:tcBorders>
            <w:hideMark/>
          </w:tcPr>
          <w:p w:rsidR="00E71DF4" w:rsidRPr="00BE76D8" w:rsidRDefault="00E71DF4" w:rsidP="00B32FCD">
            <w:pPr>
              <w:snapToGrid w:val="0"/>
              <w:jc w:val="center"/>
            </w:pPr>
            <w:r w:rsidRPr="00BE76D8">
              <w:t>Фамилия, имя, отчество гражданина, состав его семьи             (указываются родственные отношения)</w:t>
            </w:r>
          </w:p>
        </w:tc>
        <w:tc>
          <w:tcPr>
            <w:tcW w:w="992" w:type="dxa"/>
            <w:tcBorders>
              <w:top w:val="single" w:sz="4" w:space="0" w:color="000000"/>
              <w:left w:val="single" w:sz="4" w:space="0" w:color="000000"/>
              <w:bottom w:val="single" w:sz="4" w:space="0" w:color="000000"/>
              <w:right w:val="nil"/>
            </w:tcBorders>
            <w:hideMark/>
          </w:tcPr>
          <w:p w:rsidR="00E71DF4" w:rsidRPr="00BE76D8" w:rsidRDefault="00E71DF4" w:rsidP="00B32FCD">
            <w:pPr>
              <w:snapToGrid w:val="0"/>
              <w:jc w:val="center"/>
            </w:pPr>
            <w:r w:rsidRPr="00BE76D8">
              <w:t>Место работы гражданина, должность, стаж работы</w:t>
            </w:r>
          </w:p>
        </w:tc>
        <w:tc>
          <w:tcPr>
            <w:tcW w:w="1701" w:type="dxa"/>
            <w:tcBorders>
              <w:top w:val="single" w:sz="4" w:space="0" w:color="000000"/>
              <w:left w:val="single" w:sz="4" w:space="0" w:color="000000"/>
              <w:bottom w:val="single" w:sz="4" w:space="0" w:color="000000"/>
              <w:right w:val="nil"/>
            </w:tcBorders>
            <w:hideMark/>
          </w:tcPr>
          <w:p w:rsidR="00E71DF4" w:rsidRPr="00BE76D8" w:rsidRDefault="00E71DF4" w:rsidP="00B32FCD">
            <w:pPr>
              <w:snapToGrid w:val="0"/>
              <w:jc w:val="center"/>
            </w:pPr>
            <w:r w:rsidRPr="00BE76D8">
              <w:t>Адрес места постоянной регистрации и    краткая характеристика занимаемых жилых  помещений</w:t>
            </w:r>
          </w:p>
        </w:tc>
        <w:tc>
          <w:tcPr>
            <w:tcW w:w="993" w:type="dxa"/>
            <w:tcBorders>
              <w:top w:val="single" w:sz="4" w:space="0" w:color="000000"/>
              <w:left w:val="single" w:sz="4" w:space="0" w:color="000000"/>
              <w:bottom w:val="single" w:sz="4" w:space="0" w:color="000000"/>
              <w:right w:val="nil"/>
            </w:tcBorders>
            <w:hideMark/>
          </w:tcPr>
          <w:p w:rsidR="00E71DF4" w:rsidRPr="00BE76D8" w:rsidRDefault="00E71DF4" w:rsidP="00B32FCD">
            <w:pPr>
              <w:snapToGrid w:val="0"/>
              <w:jc w:val="center"/>
            </w:pPr>
            <w:r w:rsidRPr="00BE76D8">
              <w:t>Решение о принятии на учет (дата,     номер)</w:t>
            </w:r>
          </w:p>
        </w:tc>
        <w:tc>
          <w:tcPr>
            <w:tcW w:w="1134" w:type="dxa"/>
            <w:tcBorders>
              <w:top w:val="single" w:sz="4" w:space="0" w:color="000000"/>
              <w:left w:val="single" w:sz="4" w:space="0" w:color="000000"/>
              <w:bottom w:val="single" w:sz="4" w:space="0" w:color="000000"/>
              <w:right w:val="nil"/>
            </w:tcBorders>
            <w:hideMark/>
          </w:tcPr>
          <w:p w:rsidR="00E71DF4" w:rsidRPr="00BE76D8" w:rsidRDefault="00E71DF4" w:rsidP="00B32FCD">
            <w:pPr>
              <w:snapToGrid w:val="0"/>
              <w:jc w:val="center"/>
            </w:pPr>
            <w:r w:rsidRPr="00BE76D8">
              <w:t>Включен в  список (очередность, дата, номер очереди)</w:t>
            </w:r>
          </w:p>
        </w:tc>
        <w:tc>
          <w:tcPr>
            <w:tcW w:w="992" w:type="dxa"/>
            <w:tcBorders>
              <w:top w:val="single" w:sz="4" w:space="0" w:color="000000"/>
              <w:left w:val="single" w:sz="4" w:space="0" w:color="000000"/>
              <w:bottom w:val="single" w:sz="4" w:space="0" w:color="000000"/>
              <w:right w:val="nil"/>
            </w:tcBorders>
            <w:hideMark/>
          </w:tcPr>
          <w:p w:rsidR="00E71DF4" w:rsidRPr="00BE76D8" w:rsidRDefault="00E71DF4" w:rsidP="00B32FCD">
            <w:pPr>
              <w:snapToGrid w:val="0"/>
              <w:jc w:val="center"/>
            </w:pPr>
            <w:r w:rsidRPr="00BE76D8">
              <w:t>Решение о предоставлении жилого помещения (дата, номер)</w:t>
            </w:r>
          </w:p>
        </w:tc>
        <w:tc>
          <w:tcPr>
            <w:tcW w:w="1134" w:type="dxa"/>
            <w:tcBorders>
              <w:top w:val="single" w:sz="4" w:space="0" w:color="000000"/>
              <w:left w:val="single" w:sz="4" w:space="0" w:color="000000"/>
              <w:bottom w:val="single" w:sz="4" w:space="0" w:color="000000"/>
              <w:right w:val="nil"/>
            </w:tcBorders>
            <w:hideMark/>
          </w:tcPr>
          <w:p w:rsidR="00E71DF4" w:rsidRPr="00BE76D8" w:rsidRDefault="00E71DF4" w:rsidP="00B32FCD">
            <w:pPr>
              <w:snapToGrid w:val="0"/>
              <w:jc w:val="center"/>
            </w:pPr>
            <w:r w:rsidRPr="00BE76D8">
              <w:t>Решение о снятии с учет</w:t>
            </w:r>
            <w:proofErr w:type="gramStart"/>
            <w:r w:rsidRPr="00BE76D8">
              <w:t>а(</w:t>
            </w:r>
            <w:proofErr w:type="gramEnd"/>
            <w:r w:rsidRPr="00BE76D8">
              <w:t>дата, номер, основания  снятия с   учета)</w:t>
            </w:r>
          </w:p>
        </w:tc>
        <w:tc>
          <w:tcPr>
            <w:tcW w:w="1134" w:type="dxa"/>
            <w:tcBorders>
              <w:top w:val="single" w:sz="4" w:space="0" w:color="000000"/>
              <w:left w:val="single" w:sz="4" w:space="0" w:color="000000"/>
              <w:bottom w:val="single" w:sz="4" w:space="0" w:color="000000"/>
              <w:right w:val="single" w:sz="4" w:space="0" w:color="000000"/>
            </w:tcBorders>
          </w:tcPr>
          <w:p w:rsidR="00E71DF4" w:rsidRPr="00BE76D8" w:rsidRDefault="00E71DF4" w:rsidP="00BE76D8">
            <w:pPr>
              <w:snapToGrid w:val="0"/>
              <w:jc w:val="center"/>
            </w:pPr>
            <w:r w:rsidRPr="00BE76D8">
              <w:t>Примечание (</w:t>
            </w:r>
            <w:proofErr w:type="gramStart"/>
            <w:r w:rsidRPr="00BE76D8">
              <w:t>указы</w:t>
            </w:r>
            <w:r w:rsidR="00BE76D8">
              <w:t xml:space="preserve"> </w:t>
            </w:r>
            <w:proofErr w:type="spellStart"/>
            <w:r w:rsidRPr="00BE76D8">
              <w:t>ваются</w:t>
            </w:r>
            <w:proofErr w:type="spellEnd"/>
            <w:proofErr w:type="gramEnd"/>
            <w:r w:rsidRPr="00BE76D8">
              <w:t xml:space="preserve"> ин</w:t>
            </w:r>
            <w:r w:rsidR="00BE76D8">
              <w:t xml:space="preserve"> </w:t>
            </w:r>
            <w:proofErr w:type="spellStart"/>
            <w:r w:rsidRPr="00BE76D8">
              <w:t>ые</w:t>
            </w:r>
            <w:proofErr w:type="spellEnd"/>
            <w:r w:rsidRPr="00BE76D8">
              <w:t xml:space="preserve">  </w:t>
            </w:r>
            <w:proofErr w:type="spellStart"/>
            <w:r w:rsidRPr="00BE76D8">
              <w:t>сведе</w:t>
            </w:r>
            <w:proofErr w:type="spellEnd"/>
            <w:r w:rsidR="00BE76D8">
              <w:t xml:space="preserve"> </w:t>
            </w:r>
            <w:proofErr w:type="spellStart"/>
            <w:r w:rsidRPr="00BE76D8">
              <w:t>ния</w:t>
            </w:r>
            <w:proofErr w:type="spellEnd"/>
            <w:r w:rsidRPr="00BE76D8">
              <w:t xml:space="preserve"> по</w:t>
            </w:r>
            <w:r w:rsidR="00BE76D8">
              <w:t xml:space="preserve"> </w:t>
            </w:r>
            <w:proofErr w:type="spellStart"/>
            <w:r w:rsidR="00BE76D8">
              <w:t>ж</w:t>
            </w:r>
            <w:r w:rsidRPr="00BE76D8">
              <w:t>и</w:t>
            </w:r>
            <w:proofErr w:type="spellEnd"/>
            <w:r w:rsidR="00BE76D8">
              <w:t xml:space="preserve"> </w:t>
            </w:r>
            <w:proofErr w:type="spellStart"/>
            <w:r w:rsidRPr="00BE76D8">
              <w:t>лищному</w:t>
            </w:r>
            <w:proofErr w:type="spellEnd"/>
            <w:r w:rsidRPr="00BE76D8">
              <w:t xml:space="preserve"> вопросу гражданина)</w:t>
            </w:r>
          </w:p>
        </w:tc>
      </w:tr>
      <w:tr w:rsidR="00E71DF4" w:rsidTr="00BE76D8">
        <w:tc>
          <w:tcPr>
            <w:tcW w:w="544"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2</w:t>
            </w:r>
          </w:p>
        </w:tc>
        <w:tc>
          <w:tcPr>
            <w:tcW w:w="992"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3</w:t>
            </w:r>
          </w:p>
        </w:tc>
        <w:tc>
          <w:tcPr>
            <w:tcW w:w="1701"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4</w:t>
            </w:r>
          </w:p>
        </w:tc>
        <w:tc>
          <w:tcPr>
            <w:tcW w:w="993"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5</w:t>
            </w:r>
          </w:p>
        </w:tc>
        <w:tc>
          <w:tcPr>
            <w:tcW w:w="1134"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6</w:t>
            </w:r>
          </w:p>
        </w:tc>
        <w:tc>
          <w:tcPr>
            <w:tcW w:w="992"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7</w:t>
            </w:r>
          </w:p>
        </w:tc>
        <w:tc>
          <w:tcPr>
            <w:tcW w:w="1134" w:type="dxa"/>
            <w:tcBorders>
              <w:top w:val="single" w:sz="4" w:space="0" w:color="000000"/>
              <w:left w:val="single" w:sz="4" w:space="0" w:color="000000"/>
              <w:bottom w:val="single" w:sz="4" w:space="0" w:color="000000"/>
              <w:right w:val="nil"/>
            </w:tcBorders>
            <w:hideMark/>
          </w:tcPr>
          <w:p w:rsidR="00E71DF4" w:rsidRDefault="00E71DF4" w:rsidP="00B32FCD">
            <w:pPr>
              <w:snapToGrid w:val="0"/>
              <w:jc w:val="center"/>
              <w:rPr>
                <w:sz w:val="22"/>
                <w:szCs w:val="22"/>
              </w:rPr>
            </w:pPr>
            <w:r>
              <w:rPr>
                <w:sz w:val="22"/>
                <w:szCs w:val="22"/>
              </w:rPr>
              <w:t>8</w:t>
            </w:r>
          </w:p>
        </w:tc>
        <w:tc>
          <w:tcPr>
            <w:tcW w:w="1134" w:type="dxa"/>
            <w:tcBorders>
              <w:top w:val="single" w:sz="4" w:space="0" w:color="000000"/>
              <w:left w:val="single" w:sz="4" w:space="0" w:color="000000"/>
              <w:bottom w:val="single" w:sz="4" w:space="0" w:color="000000"/>
              <w:right w:val="single" w:sz="4" w:space="0" w:color="000000"/>
            </w:tcBorders>
            <w:hideMark/>
          </w:tcPr>
          <w:p w:rsidR="00E71DF4" w:rsidRDefault="00E71DF4" w:rsidP="00B32FCD">
            <w:pPr>
              <w:snapToGrid w:val="0"/>
              <w:jc w:val="center"/>
              <w:rPr>
                <w:sz w:val="22"/>
                <w:szCs w:val="22"/>
              </w:rPr>
            </w:pPr>
            <w:r>
              <w:rPr>
                <w:sz w:val="22"/>
                <w:szCs w:val="22"/>
              </w:rPr>
              <w:t>9</w:t>
            </w:r>
          </w:p>
        </w:tc>
      </w:tr>
      <w:tr w:rsidR="00E71DF4" w:rsidTr="00BE76D8">
        <w:tc>
          <w:tcPr>
            <w:tcW w:w="54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71DF4" w:rsidRDefault="00E71DF4" w:rsidP="00B32FCD">
            <w:pPr>
              <w:snapToGrid w:val="0"/>
              <w:jc w:val="both"/>
              <w:rPr>
                <w:sz w:val="22"/>
                <w:szCs w:val="22"/>
              </w:rPr>
            </w:pPr>
          </w:p>
        </w:tc>
      </w:tr>
      <w:tr w:rsidR="00E71DF4" w:rsidTr="00BE76D8">
        <w:tc>
          <w:tcPr>
            <w:tcW w:w="54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71DF4" w:rsidRDefault="00E71DF4" w:rsidP="00B32FCD">
            <w:pPr>
              <w:snapToGrid w:val="0"/>
              <w:jc w:val="both"/>
              <w:rPr>
                <w:sz w:val="22"/>
                <w:szCs w:val="22"/>
              </w:rPr>
            </w:pPr>
          </w:p>
        </w:tc>
      </w:tr>
      <w:tr w:rsidR="00E71DF4" w:rsidTr="00BE76D8">
        <w:tc>
          <w:tcPr>
            <w:tcW w:w="54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E71DF4" w:rsidRDefault="00E71DF4"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E71DF4" w:rsidRDefault="00E71DF4" w:rsidP="00B32FCD">
            <w:pPr>
              <w:snapToGrid w:val="0"/>
              <w:jc w:val="both"/>
              <w:rPr>
                <w:sz w:val="22"/>
                <w:szCs w:val="22"/>
              </w:rPr>
            </w:pPr>
          </w:p>
        </w:tc>
      </w:tr>
      <w:tr w:rsidR="002608A2" w:rsidTr="00BE76D8">
        <w:tc>
          <w:tcPr>
            <w:tcW w:w="54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608A2" w:rsidRDefault="002608A2" w:rsidP="00B32FCD">
            <w:pPr>
              <w:snapToGrid w:val="0"/>
              <w:jc w:val="both"/>
              <w:rPr>
                <w:sz w:val="22"/>
                <w:szCs w:val="22"/>
              </w:rPr>
            </w:pPr>
          </w:p>
        </w:tc>
      </w:tr>
      <w:tr w:rsidR="002608A2" w:rsidTr="00BE76D8">
        <w:tc>
          <w:tcPr>
            <w:tcW w:w="54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608A2" w:rsidRDefault="002608A2" w:rsidP="00B32FCD">
            <w:pPr>
              <w:snapToGrid w:val="0"/>
              <w:jc w:val="both"/>
              <w:rPr>
                <w:sz w:val="22"/>
                <w:szCs w:val="22"/>
              </w:rPr>
            </w:pPr>
          </w:p>
        </w:tc>
      </w:tr>
      <w:tr w:rsidR="002608A2" w:rsidTr="00BE76D8">
        <w:tc>
          <w:tcPr>
            <w:tcW w:w="54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608A2" w:rsidRDefault="002608A2" w:rsidP="00B32FCD">
            <w:pPr>
              <w:snapToGrid w:val="0"/>
              <w:jc w:val="both"/>
              <w:rPr>
                <w:sz w:val="22"/>
                <w:szCs w:val="22"/>
              </w:rPr>
            </w:pPr>
          </w:p>
        </w:tc>
      </w:tr>
      <w:tr w:rsidR="002608A2" w:rsidTr="00BE76D8">
        <w:tc>
          <w:tcPr>
            <w:tcW w:w="54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608A2" w:rsidRDefault="002608A2" w:rsidP="00B32FCD">
            <w:pPr>
              <w:snapToGrid w:val="0"/>
              <w:jc w:val="both"/>
              <w:rPr>
                <w:sz w:val="22"/>
                <w:szCs w:val="22"/>
              </w:rPr>
            </w:pPr>
          </w:p>
        </w:tc>
      </w:tr>
      <w:tr w:rsidR="002608A2" w:rsidTr="00BE76D8">
        <w:tc>
          <w:tcPr>
            <w:tcW w:w="54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608A2" w:rsidRDefault="002608A2" w:rsidP="00B32FCD">
            <w:pPr>
              <w:snapToGrid w:val="0"/>
              <w:jc w:val="both"/>
              <w:rPr>
                <w:sz w:val="22"/>
                <w:szCs w:val="22"/>
              </w:rPr>
            </w:pPr>
          </w:p>
        </w:tc>
      </w:tr>
      <w:tr w:rsidR="002608A2" w:rsidTr="00BE76D8">
        <w:tc>
          <w:tcPr>
            <w:tcW w:w="54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2608A2" w:rsidRDefault="002608A2"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2608A2" w:rsidRDefault="002608A2" w:rsidP="00B32FCD">
            <w:pPr>
              <w:snapToGrid w:val="0"/>
              <w:jc w:val="both"/>
              <w:rPr>
                <w:sz w:val="22"/>
                <w:szCs w:val="22"/>
              </w:rPr>
            </w:pPr>
          </w:p>
        </w:tc>
      </w:tr>
      <w:tr w:rsidR="00BE76D8" w:rsidTr="00BE76D8">
        <w:tc>
          <w:tcPr>
            <w:tcW w:w="54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E76D8" w:rsidRDefault="00BE76D8" w:rsidP="00B32FCD">
            <w:pPr>
              <w:snapToGrid w:val="0"/>
              <w:jc w:val="both"/>
              <w:rPr>
                <w:sz w:val="22"/>
                <w:szCs w:val="22"/>
              </w:rPr>
            </w:pPr>
          </w:p>
        </w:tc>
      </w:tr>
      <w:tr w:rsidR="00BE76D8" w:rsidTr="00BE76D8">
        <w:tc>
          <w:tcPr>
            <w:tcW w:w="54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E76D8" w:rsidRDefault="00BE76D8" w:rsidP="00B32FCD">
            <w:pPr>
              <w:snapToGrid w:val="0"/>
              <w:jc w:val="both"/>
              <w:rPr>
                <w:sz w:val="22"/>
                <w:szCs w:val="22"/>
              </w:rPr>
            </w:pPr>
          </w:p>
        </w:tc>
      </w:tr>
      <w:tr w:rsidR="00BE76D8" w:rsidTr="00BE76D8">
        <w:tc>
          <w:tcPr>
            <w:tcW w:w="54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417"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701"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3"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992"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nil"/>
            </w:tcBorders>
          </w:tcPr>
          <w:p w:rsidR="00BE76D8" w:rsidRDefault="00BE76D8" w:rsidP="00B32FCD">
            <w:pPr>
              <w:snapToGrid w:val="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E76D8" w:rsidRDefault="00BE76D8" w:rsidP="00B32FCD">
            <w:pPr>
              <w:snapToGrid w:val="0"/>
              <w:jc w:val="both"/>
              <w:rPr>
                <w:sz w:val="22"/>
                <w:szCs w:val="22"/>
              </w:rPr>
            </w:pPr>
          </w:p>
        </w:tc>
      </w:tr>
    </w:tbl>
    <w:p w:rsidR="00E71DF4" w:rsidRDefault="00E71DF4" w:rsidP="00E71DF4">
      <w:pPr>
        <w:rPr>
          <w:sz w:val="22"/>
          <w:szCs w:val="22"/>
        </w:rPr>
      </w:pPr>
    </w:p>
    <w:p w:rsidR="00E71DF4" w:rsidRDefault="00E71DF4" w:rsidP="00E71DF4"/>
    <w:p w:rsidR="00E71DF4" w:rsidRDefault="00E71DF4" w:rsidP="00E71DF4"/>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E71DF4" w:rsidRDefault="00E71DF4" w:rsidP="00E71DF4">
      <w:pPr>
        <w:tabs>
          <w:tab w:val="right" w:pos="3458"/>
        </w:tabs>
        <w:ind w:left="-720"/>
        <w:rPr>
          <w:rFonts w:eastAsia="Arial Unicode MS"/>
        </w:rPr>
      </w:pPr>
    </w:p>
    <w:p w:rsidR="00B32FCD" w:rsidRDefault="00B32FCD"/>
    <w:sectPr w:rsidR="00B32FCD" w:rsidSect="00B32FCD">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851"/>
        </w:tabs>
        <w:ind w:left="1466" w:hanging="615"/>
      </w:pPr>
      <w:rPr>
        <w:rFonts w:ascii="Symbol" w:hAnsi="Symbol"/>
      </w:rPr>
    </w:lvl>
    <w:lvl w:ilvl="1">
      <w:start w:val="1"/>
      <w:numFmt w:val="decimal"/>
      <w:lvlText w:val="%1.%2."/>
      <w:lvlJc w:val="left"/>
      <w:pPr>
        <w:tabs>
          <w:tab w:val="num" w:pos="997"/>
        </w:tabs>
        <w:ind w:left="2422" w:hanging="720"/>
      </w:pPr>
      <w:rPr>
        <w:b w:val="0"/>
        <w:color w:val="auto"/>
      </w:rPr>
    </w:lvl>
    <w:lvl w:ilvl="2">
      <w:start w:val="1"/>
      <w:numFmt w:val="decimal"/>
      <w:lvlText w:val="%1.%2.%3."/>
      <w:lvlJc w:val="left"/>
      <w:pPr>
        <w:tabs>
          <w:tab w:val="num" w:pos="9"/>
        </w:tabs>
        <w:ind w:left="2139" w:hanging="720"/>
      </w:pPr>
      <w:rPr>
        <w:rFonts w:ascii="Symbol" w:hAnsi="Symbol"/>
      </w:rPr>
    </w:lvl>
    <w:lvl w:ilvl="3">
      <w:start w:val="1"/>
      <w:numFmt w:val="decimal"/>
      <w:lvlText w:val="%1.%2.%3.%4."/>
      <w:lvlJc w:val="left"/>
      <w:pPr>
        <w:tabs>
          <w:tab w:val="num" w:pos="851"/>
        </w:tabs>
        <w:ind w:left="4046" w:hanging="1080"/>
      </w:pPr>
      <w:rPr>
        <w:rFonts w:ascii="Symbol" w:hAnsi="Symbol"/>
      </w:rPr>
    </w:lvl>
    <w:lvl w:ilvl="4">
      <w:start w:val="1"/>
      <w:numFmt w:val="decimal"/>
      <w:lvlText w:val="%1.%2.%3.%4.%5."/>
      <w:lvlJc w:val="left"/>
      <w:pPr>
        <w:tabs>
          <w:tab w:val="num" w:pos="851"/>
        </w:tabs>
        <w:ind w:left="4751" w:hanging="1080"/>
      </w:pPr>
      <w:rPr>
        <w:rFonts w:ascii="Symbol" w:hAnsi="Symbol"/>
      </w:rPr>
    </w:lvl>
    <w:lvl w:ilvl="5">
      <w:start w:val="1"/>
      <w:numFmt w:val="decimal"/>
      <w:lvlText w:val="%1.%2.%3.%4.%5.%6."/>
      <w:lvlJc w:val="left"/>
      <w:pPr>
        <w:tabs>
          <w:tab w:val="num" w:pos="851"/>
        </w:tabs>
        <w:ind w:left="5816" w:hanging="1440"/>
      </w:pPr>
      <w:rPr>
        <w:rFonts w:ascii="Symbol" w:hAnsi="Symbol"/>
      </w:rPr>
    </w:lvl>
    <w:lvl w:ilvl="6">
      <w:start w:val="1"/>
      <w:numFmt w:val="decimal"/>
      <w:lvlText w:val="%1.%2.%3.%4.%5.%6.%7."/>
      <w:lvlJc w:val="left"/>
      <w:pPr>
        <w:tabs>
          <w:tab w:val="num" w:pos="851"/>
        </w:tabs>
        <w:ind w:left="6881" w:hanging="1800"/>
      </w:pPr>
      <w:rPr>
        <w:rFonts w:ascii="Symbol" w:hAnsi="Symbol"/>
      </w:rPr>
    </w:lvl>
    <w:lvl w:ilvl="7">
      <w:start w:val="1"/>
      <w:numFmt w:val="decimal"/>
      <w:lvlText w:val="%1.%2.%3.%4.%5.%6.%7.%8."/>
      <w:lvlJc w:val="left"/>
      <w:pPr>
        <w:tabs>
          <w:tab w:val="num" w:pos="851"/>
        </w:tabs>
        <w:ind w:left="7586" w:hanging="1800"/>
      </w:pPr>
      <w:rPr>
        <w:rFonts w:ascii="Symbol" w:hAnsi="Symbol"/>
      </w:rPr>
    </w:lvl>
    <w:lvl w:ilvl="8">
      <w:start w:val="1"/>
      <w:numFmt w:val="decimal"/>
      <w:lvlText w:val="%1.%2.%3.%4.%5.%6.%7.%8.%9."/>
      <w:lvlJc w:val="left"/>
      <w:pPr>
        <w:tabs>
          <w:tab w:val="num" w:pos="851"/>
        </w:tabs>
        <w:ind w:left="8651" w:hanging="21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1428"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multilevel"/>
    <w:tmpl w:val="0000000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45D626A"/>
    <w:multiLevelType w:val="hybridMultilevel"/>
    <w:tmpl w:val="60ECC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2"/>
    <w:lvlOverride w:ilvl="0">
      <w:startOverride w:val="1"/>
    </w:lvlOverride>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displayVerticalDrawingGridEvery w:val="2"/>
  <w:characterSpacingControl w:val="doNotCompress"/>
  <w:compat/>
  <w:rsids>
    <w:rsidRoot w:val="00E71DF4"/>
    <w:rsid w:val="00005935"/>
    <w:rsid w:val="00076E8F"/>
    <w:rsid w:val="000872D0"/>
    <w:rsid w:val="00122089"/>
    <w:rsid w:val="0019337A"/>
    <w:rsid w:val="001B78C4"/>
    <w:rsid w:val="002608A2"/>
    <w:rsid w:val="002B6D83"/>
    <w:rsid w:val="00307014"/>
    <w:rsid w:val="00352122"/>
    <w:rsid w:val="003B6A99"/>
    <w:rsid w:val="003E16D0"/>
    <w:rsid w:val="003F25EB"/>
    <w:rsid w:val="004A7582"/>
    <w:rsid w:val="004D54A1"/>
    <w:rsid w:val="004F092C"/>
    <w:rsid w:val="005609CF"/>
    <w:rsid w:val="005D0747"/>
    <w:rsid w:val="005D3942"/>
    <w:rsid w:val="00613B1B"/>
    <w:rsid w:val="00650BB3"/>
    <w:rsid w:val="007438C6"/>
    <w:rsid w:val="00747EF4"/>
    <w:rsid w:val="007E38CE"/>
    <w:rsid w:val="008B4A53"/>
    <w:rsid w:val="008C5EE6"/>
    <w:rsid w:val="008E524C"/>
    <w:rsid w:val="0090058D"/>
    <w:rsid w:val="00933247"/>
    <w:rsid w:val="009E0893"/>
    <w:rsid w:val="009E641C"/>
    <w:rsid w:val="00AE0129"/>
    <w:rsid w:val="00B32FCD"/>
    <w:rsid w:val="00B42928"/>
    <w:rsid w:val="00BB3355"/>
    <w:rsid w:val="00BD18A4"/>
    <w:rsid w:val="00BE2E72"/>
    <w:rsid w:val="00BE76D8"/>
    <w:rsid w:val="00C11934"/>
    <w:rsid w:val="00C42FCA"/>
    <w:rsid w:val="00D25AB9"/>
    <w:rsid w:val="00DC5C3A"/>
    <w:rsid w:val="00DF79F8"/>
    <w:rsid w:val="00E25EB8"/>
    <w:rsid w:val="00E71DF4"/>
    <w:rsid w:val="00EB70EB"/>
    <w:rsid w:val="00F000AC"/>
    <w:rsid w:val="00F02AD2"/>
    <w:rsid w:val="00F1676D"/>
    <w:rsid w:val="00FD716C"/>
    <w:rsid w:val="00FE7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1D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71D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iPriority w:val="99"/>
    <w:rsid w:val="00E71DF4"/>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uiPriority w:val="99"/>
    <w:rsid w:val="00E71DF4"/>
    <w:rPr>
      <w:rFonts w:ascii="Times New Roman" w:eastAsia="Times New Roman" w:hAnsi="Times New Roman" w:cs="Times New Roman"/>
      <w:sz w:val="24"/>
      <w:szCs w:val="24"/>
    </w:rPr>
  </w:style>
  <w:style w:type="character" w:styleId="a5">
    <w:name w:val="Hyperlink"/>
    <w:rsid w:val="00E71DF4"/>
    <w:rPr>
      <w:color w:val="0000FF"/>
      <w:u w:val="single"/>
    </w:rPr>
  </w:style>
  <w:style w:type="paragraph" w:customStyle="1" w:styleId="2">
    <w:name w:val="Абзац списка2"/>
    <w:basedOn w:val="a"/>
    <w:rsid w:val="00E71DF4"/>
    <w:pPr>
      <w:widowControl/>
      <w:suppressAutoHyphens/>
      <w:autoSpaceDE/>
      <w:autoSpaceDN/>
      <w:adjustRightInd/>
      <w:ind w:left="720"/>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19788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kkul.ru" TargetMode="External"/><Relationship Id="rId12" Type="http://schemas.openxmlformats.org/officeDocument/2006/relationships/hyperlink" Target="http://develop.cntd.ru/document/4635015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evelop.cntd.ru/document/902330881" TargetMode="External"/><Relationship Id="rId5" Type="http://schemas.openxmlformats.org/officeDocument/2006/relationships/webSettings" Target="webSettings.xml"/><Relationship Id="rId10" Type="http://schemas.openxmlformats.org/officeDocument/2006/relationships/hyperlink" Target="http://develop.cntd.ru/document/463500954" TargetMode="External"/><Relationship Id="rId4" Type="http://schemas.openxmlformats.org/officeDocument/2006/relationships/settings" Target="settings.xml"/><Relationship Id="rId9" Type="http://schemas.openxmlformats.org/officeDocument/2006/relationships/hyperlink" Target="http://www.rg.ru/gazeta/rg/2012/08/2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31C31-FADB-445B-ACC0-DACB6BD6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10239</Words>
  <Characters>58365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2016-06-18T04:26:00Z</cp:lastPrinted>
  <dcterms:created xsi:type="dcterms:W3CDTF">2016-06-10T10:23:00Z</dcterms:created>
  <dcterms:modified xsi:type="dcterms:W3CDTF">2016-06-18T05:01:00Z</dcterms:modified>
</cp:coreProperties>
</file>